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103148" w14:textId="77777777" w:rsidR="00D52537" w:rsidRPr="00CF6EF5" w:rsidRDefault="00CF6EF5" w:rsidP="000767F7">
      <w:pPr>
        <w:spacing w:after="72"/>
        <w:jc w:val="right"/>
        <w:rPr>
          <w:bCs/>
          <w:i/>
          <w:color w:val="202020"/>
          <w:sz w:val="22"/>
          <w:szCs w:val="22"/>
          <w:u w:val="single"/>
        </w:rPr>
      </w:pPr>
      <w:r w:rsidRPr="00CF6EF5">
        <w:rPr>
          <w:bCs/>
          <w:i/>
          <w:color w:val="202020"/>
          <w:sz w:val="22"/>
          <w:szCs w:val="22"/>
          <w:u w:val="single"/>
        </w:rPr>
        <w:t xml:space="preserve">Allegato </w:t>
      </w:r>
      <w:r w:rsidR="005233DF">
        <w:rPr>
          <w:bCs/>
          <w:i/>
          <w:color w:val="202020"/>
          <w:sz w:val="22"/>
          <w:szCs w:val="22"/>
          <w:u w:val="single"/>
        </w:rPr>
        <w:t>B</w:t>
      </w:r>
    </w:p>
    <w:p w14:paraId="273F5E6A" w14:textId="77777777" w:rsidR="00CF6EF5" w:rsidRDefault="00CF6EF5" w:rsidP="000767F7">
      <w:pPr>
        <w:spacing w:after="72"/>
        <w:jc w:val="both"/>
        <w:rPr>
          <w:b/>
          <w:bCs/>
          <w:color w:val="202020"/>
          <w:sz w:val="22"/>
          <w:szCs w:val="22"/>
        </w:rPr>
      </w:pPr>
    </w:p>
    <w:p w14:paraId="4515D862" w14:textId="77777777" w:rsidR="00BC20B7" w:rsidRPr="006D5DE0" w:rsidRDefault="00D52537" w:rsidP="000767F7">
      <w:pPr>
        <w:spacing w:after="72"/>
        <w:jc w:val="center"/>
        <w:rPr>
          <w:b/>
          <w:bCs/>
          <w:strike/>
          <w:color w:val="202020"/>
          <w:sz w:val="22"/>
          <w:szCs w:val="22"/>
        </w:rPr>
      </w:pPr>
      <w:r w:rsidRPr="006D5DE0">
        <w:rPr>
          <w:b/>
          <w:bCs/>
          <w:color w:val="202020"/>
          <w:sz w:val="22"/>
          <w:szCs w:val="22"/>
        </w:rPr>
        <w:t xml:space="preserve">AVVISO PUBBLICO DI INDAGINE ESPLORATIVA DI MERCATO </w:t>
      </w:r>
      <w:r w:rsidR="0065489E" w:rsidRPr="006D5DE0">
        <w:rPr>
          <w:b/>
          <w:bCs/>
          <w:color w:val="202020"/>
          <w:sz w:val="22"/>
          <w:szCs w:val="22"/>
        </w:rPr>
        <w:t>PER L</w:t>
      </w:r>
      <w:r w:rsidR="00BC20B7" w:rsidRPr="006D5DE0">
        <w:rPr>
          <w:b/>
          <w:bCs/>
          <w:color w:val="202020"/>
          <w:sz w:val="22"/>
          <w:szCs w:val="22"/>
        </w:rPr>
        <w:t xml:space="preserve">’ACQUISTO DI </w:t>
      </w:r>
      <w:r w:rsidRPr="006D5DE0">
        <w:rPr>
          <w:b/>
          <w:bCs/>
          <w:color w:val="202020"/>
          <w:sz w:val="22"/>
          <w:szCs w:val="22"/>
        </w:rPr>
        <w:t>UN IMMOBILE</w:t>
      </w:r>
    </w:p>
    <w:p w14:paraId="721AF334" w14:textId="77777777" w:rsidR="00BC20B7" w:rsidRPr="00CD5C48" w:rsidRDefault="005233DF" w:rsidP="000767F7">
      <w:pPr>
        <w:pStyle w:val="Corpotesto"/>
        <w:spacing w:after="72"/>
        <w:jc w:val="center"/>
        <w:rPr>
          <w:b w:val="0"/>
          <w:i/>
          <w:color w:val="202020"/>
          <w:sz w:val="22"/>
          <w:szCs w:val="22"/>
          <w:u w:val="single"/>
        </w:rPr>
      </w:pPr>
      <w:r>
        <w:rPr>
          <w:b w:val="0"/>
          <w:i/>
          <w:color w:val="202020"/>
          <w:sz w:val="22"/>
          <w:szCs w:val="22"/>
          <w:u w:val="single"/>
        </w:rPr>
        <w:t>MODELLO DI MANIFESTAZIONE DI INTERESSE</w:t>
      </w:r>
    </w:p>
    <w:p w14:paraId="0EF0F64C" w14:textId="77777777" w:rsidR="005233DF" w:rsidRDefault="005233DF" w:rsidP="005233DF">
      <w:pPr>
        <w:pStyle w:val="Corpotesto"/>
        <w:kinsoku w:val="0"/>
        <w:overflowPunct w:val="0"/>
        <w:rPr>
          <w:sz w:val="20"/>
        </w:rPr>
      </w:pPr>
    </w:p>
    <w:p w14:paraId="4D25845F" w14:textId="77777777" w:rsidR="005233DF" w:rsidRPr="004A0474" w:rsidRDefault="005233DF" w:rsidP="004A0474">
      <w:pPr>
        <w:pStyle w:val="Corpotesto"/>
        <w:kinsoku w:val="0"/>
        <w:overflowPunct w:val="0"/>
        <w:spacing w:line="276" w:lineRule="auto"/>
        <w:rPr>
          <w:b w:val="0"/>
          <w:i/>
          <w:iCs/>
          <w:sz w:val="20"/>
        </w:rPr>
      </w:pPr>
      <w:r w:rsidRPr="004A0474">
        <w:rPr>
          <w:b w:val="0"/>
          <w:i/>
          <w:iCs/>
          <w:sz w:val="20"/>
          <w:u w:val="single"/>
        </w:rPr>
        <w:t>Se il soggetto interessato è una persona fisica</w:t>
      </w:r>
      <w:r w:rsidRPr="004A0474">
        <w:rPr>
          <w:b w:val="0"/>
          <w:i/>
          <w:iCs/>
          <w:sz w:val="20"/>
        </w:rPr>
        <w:t xml:space="preserve">: </w:t>
      </w:r>
    </w:p>
    <w:p w14:paraId="33540448" w14:textId="77777777" w:rsidR="005233DF" w:rsidRPr="004A0474" w:rsidRDefault="005233DF" w:rsidP="004A0474">
      <w:pPr>
        <w:pStyle w:val="Corpotesto"/>
        <w:kinsoku w:val="0"/>
        <w:overflowPunct w:val="0"/>
        <w:spacing w:line="276" w:lineRule="auto"/>
        <w:rPr>
          <w:b w:val="0"/>
          <w:sz w:val="20"/>
        </w:rPr>
      </w:pPr>
    </w:p>
    <w:p w14:paraId="39351AD8" w14:textId="77777777" w:rsidR="005233DF" w:rsidRPr="004A0474" w:rsidRDefault="005233DF" w:rsidP="004A0474">
      <w:pPr>
        <w:pStyle w:val="Corpotesto"/>
        <w:kinsoku w:val="0"/>
        <w:overflowPunct w:val="0"/>
        <w:spacing w:line="276" w:lineRule="auto"/>
        <w:rPr>
          <w:b w:val="0"/>
          <w:sz w:val="20"/>
        </w:rPr>
      </w:pPr>
      <w:r w:rsidRPr="004A0474">
        <w:rPr>
          <w:sz w:val="20"/>
        </w:rPr>
        <w:t xml:space="preserve">   </w:t>
      </w:r>
      <w:r w:rsidRPr="004A0474">
        <w:rPr>
          <w:b w:val="0"/>
          <w:sz w:val="20"/>
        </w:rPr>
        <w:t xml:space="preserve">Il/La sottoscritto/a _______________________________________ nato/a </w:t>
      </w:r>
      <w:proofErr w:type="spellStart"/>
      <w:r w:rsidRPr="004A0474">
        <w:rPr>
          <w:b w:val="0"/>
          <w:sz w:val="20"/>
        </w:rPr>
        <w:t>a</w:t>
      </w:r>
      <w:proofErr w:type="spellEnd"/>
      <w:r w:rsidRPr="004A0474">
        <w:rPr>
          <w:b w:val="0"/>
          <w:sz w:val="20"/>
        </w:rPr>
        <w:t xml:space="preserve"> ___________________________________</w:t>
      </w:r>
    </w:p>
    <w:p w14:paraId="45539E65" w14:textId="77777777" w:rsidR="005233DF" w:rsidRPr="004A0474" w:rsidRDefault="005233DF" w:rsidP="004A0474">
      <w:pPr>
        <w:pStyle w:val="Corpotesto"/>
        <w:kinsoku w:val="0"/>
        <w:overflowPunct w:val="0"/>
        <w:spacing w:line="276" w:lineRule="auto"/>
        <w:ind w:right="249"/>
        <w:rPr>
          <w:b w:val="0"/>
          <w:sz w:val="20"/>
        </w:rPr>
      </w:pPr>
      <w:r w:rsidRPr="004A0474">
        <w:rPr>
          <w:b w:val="0"/>
          <w:sz w:val="20"/>
        </w:rPr>
        <w:t>il ___/___/_______, residente a __________________________, in Via/Piazza       ______________________________________ n. _________ C.F.: _________________________________________;</w:t>
      </w:r>
    </w:p>
    <w:p w14:paraId="33F05EEF" w14:textId="77777777" w:rsidR="005233DF" w:rsidRPr="004A0474" w:rsidRDefault="005233DF" w:rsidP="004A0474">
      <w:pPr>
        <w:pStyle w:val="Corpotesto"/>
        <w:kinsoku w:val="0"/>
        <w:overflowPunct w:val="0"/>
        <w:spacing w:line="276" w:lineRule="auto"/>
        <w:ind w:right="249"/>
        <w:rPr>
          <w:b w:val="0"/>
          <w:sz w:val="20"/>
        </w:rPr>
      </w:pPr>
    </w:p>
    <w:p w14:paraId="2776D34A" w14:textId="77777777" w:rsidR="005233DF" w:rsidRPr="004A0474" w:rsidRDefault="005233DF" w:rsidP="004A0474">
      <w:pPr>
        <w:pStyle w:val="Corpotesto"/>
        <w:kinsoku w:val="0"/>
        <w:overflowPunct w:val="0"/>
        <w:spacing w:line="276" w:lineRule="auto"/>
        <w:rPr>
          <w:b w:val="0"/>
          <w:i/>
          <w:iCs/>
          <w:sz w:val="20"/>
        </w:rPr>
      </w:pPr>
      <w:r w:rsidRPr="004A0474">
        <w:rPr>
          <w:b w:val="0"/>
          <w:i/>
          <w:iCs/>
          <w:sz w:val="20"/>
          <w:u w:val="single"/>
        </w:rPr>
        <w:t>Se il soggetto interessato è una persona giuridica</w:t>
      </w:r>
      <w:r w:rsidRPr="004A0474">
        <w:rPr>
          <w:b w:val="0"/>
          <w:i/>
          <w:iCs/>
          <w:sz w:val="20"/>
        </w:rPr>
        <w:t xml:space="preserve">: </w:t>
      </w:r>
    </w:p>
    <w:p w14:paraId="149476E8" w14:textId="77777777" w:rsidR="005233DF" w:rsidRPr="004A0474" w:rsidRDefault="005233DF" w:rsidP="004A0474">
      <w:pPr>
        <w:pStyle w:val="Corpotesto"/>
        <w:kinsoku w:val="0"/>
        <w:overflowPunct w:val="0"/>
        <w:spacing w:line="276" w:lineRule="auto"/>
        <w:ind w:right="249"/>
        <w:rPr>
          <w:b w:val="0"/>
          <w:sz w:val="20"/>
        </w:rPr>
      </w:pPr>
    </w:p>
    <w:p w14:paraId="1EA25E87" w14:textId="77777777" w:rsidR="005233DF" w:rsidRPr="004A0474" w:rsidRDefault="005233DF" w:rsidP="004A0474">
      <w:pPr>
        <w:pStyle w:val="Corpotesto"/>
        <w:kinsoku w:val="0"/>
        <w:overflowPunct w:val="0"/>
        <w:spacing w:line="276" w:lineRule="auto"/>
        <w:rPr>
          <w:b w:val="0"/>
          <w:sz w:val="20"/>
        </w:rPr>
      </w:pPr>
      <w:r w:rsidRPr="004A0474">
        <w:rPr>
          <w:b w:val="0"/>
          <w:sz w:val="20"/>
        </w:rPr>
        <w:t xml:space="preserve">   Il/La sottoscritto/a _______________________________________ nato/a </w:t>
      </w:r>
      <w:proofErr w:type="spellStart"/>
      <w:r w:rsidRPr="004A0474">
        <w:rPr>
          <w:b w:val="0"/>
          <w:sz w:val="20"/>
        </w:rPr>
        <w:t>a</w:t>
      </w:r>
      <w:proofErr w:type="spellEnd"/>
      <w:r w:rsidRPr="004A0474">
        <w:rPr>
          <w:b w:val="0"/>
          <w:sz w:val="20"/>
        </w:rPr>
        <w:t xml:space="preserve"> ___________________________________</w:t>
      </w:r>
    </w:p>
    <w:p w14:paraId="56111604" w14:textId="77777777" w:rsidR="005233DF" w:rsidRPr="004A0474" w:rsidRDefault="005233DF" w:rsidP="004A0474">
      <w:pPr>
        <w:pStyle w:val="Corpotesto"/>
        <w:kinsoku w:val="0"/>
        <w:overflowPunct w:val="0"/>
        <w:spacing w:line="276" w:lineRule="auto"/>
        <w:ind w:right="249"/>
        <w:rPr>
          <w:b w:val="0"/>
          <w:sz w:val="20"/>
        </w:rPr>
      </w:pPr>
      <w:r w:rsidRPr="004A0474">
        <w:rPr>
          <w:b w:val="0"/>
          <w:sz w:val="20"/>
        </w:rPr>
        <w:t>il ___/___/_______, residente a __________________________, in Via/Piazza       ______________________________________ n. _________ C.F.: _________________________________________</w:t>
      </w:r>
    </w:p>
    <w:p w14:paraId="68868166" w14:textId="77777777" w:rsidR="005233DF" w:rsidRPr="004A0474" w:rsidRDefault="005233DF" w:rsidP="004A0474">
      <w:pPr>
        <w:pStyle w:val="Corpotesto"/>
        <w:kinsoku w:val="0"/>
        <w:overflowPunct w:val="0"/>
        <w:spacing w:line="276" w:lineRule="auto"/>
        <w:ind w:right="249"/>
        <w:rPr>
          <w:b w:val="0"/>
          <w:sz w:val="20"/>
        </w:rPr>
      </w:pPr>
    </w:p>
    <w:p w14:paraId="0B1F201E" w14:textId="77777777" w:rsidR="005233DF" w:rsidRPr="004A0474" w:rsidRDefault="005233DF" w:rsidP="004A0474">
      <w:pPr>
        <w:pStyle w:val="Corpotesto"/>
        <w:kinsoku w:val="0"/>
        <w:overflowPunct w:val="0"/>
        <w:spacing w:line="276" w:lineRule="auto"/>
        <w:ind w:right="249"/>
        <w:rPr>
          <w:b w:val="0"/>
          <w:sz w:val="20"/>
        </w:rPr>
      </w:pPr>
      <w:r w:rsidRPr="004A0474">
        <w:rPr>
          <w:b w:val="0"/>
          <w:sz w:val="20"/>
        </w:rPr>
        <w:t>in qualità di legale rappresentante di __________________________________________ avente la sede legale  presso il Comune di _________________________ (_____) in Via/Piazza __________________________________________</w:t>
      </w:r>
    </w:p>
    <w:p w14:paraId="441FCE41" w14:textId="77777777" w:rsidR="005233DF" w:rsidRPr="004A0474" w:rsidRDefault="005233DF" w:rsidP="004A0474">
      <w:pPr>
        <w:pStyle w:val="Corpotesto"/>
        <w:kinsoku w:val="0"/>
        <w:overflowPunct w:val="0"/>
        <w:spacing w:line="276" w:lineRule="auto"/>
        <w:rPr>
          <w:b w:val="0"/>
          <w:sz w:val="20"/>
        </w:rPr>
      </w:pPr>
      <w:r w:rsidRPr="004A0474">
        <w:rPr>
          <w:b w:val="0"/>
          <w:sz w:val="20"/>
        </w:rPr>
        <w:t xml:space="preserve">   C.F. ________________________ P.I. ____________________________ REA ______________________________</w:t>
      </w:r>
    </w:p>
    <w:p w14:paraId="133865AA" w14:textId="77777777" w:rsidR="005233DF" w:rsidRPr="004A0474" w:rsidRDefault="005233DF" w:rsidP="004A0474">
      <w:pPr>
        <w:pStyle w:val="Corpotesto"/>
        <w:kinsoku w:val="0"/>
        <w:overflowPunct w:val="0"/>
        <w:spacing w:line="276" w:lineRule="auto"/>
        <w:rPr>
          <w:sz w:val="20"/>
        </w:rPr>
      </w:pPr>
    </w:p>
    <w:p w14:paraId="75A0DA42" w14:textId="77777777" w:rsidR="005233DF" w:rsidRPr="004A0474" w:rsidRDefault="005233DF" w:rsidP="004A0474">
      <w:pPr>
        <w:pStyle w:val="Corpotesto"/>
        <w:kinsoku w:val="0"/>
        <w:overflowPunct w:val="0"/>
        <w:spacing w:line="276" w:lineRule="auto"/>
        <w:jc w:val="center"/>
        <w:rPr>
          <w:sz w:val="20"/>
        </w:rPr>
      </w:pPr>
      <w:r w:rsidRPr="004A0474">
        <w:rPr>
          <w:sz w:val="20"/>
        </w:rPr>
        <w:t>DICHIARA</w:t>
      </w:r>
    </w:p>
    <w:p w14:paraId="36E21C53" w14:textId="77777777" w:rsidR="005233DF" w:rsidRPr="004A0474" w:rsidRDefault="005233DF" w:rsidP="004A0474">
      <w:pPr>
        <w:pStyle w:val="Corpotesto"/>
        <w:tabs>
          <w:tab w:val="left" w:pos="4320"/>
        </w:tabs>
        <w:kinsoku w:val="0"/>
        <w:overflowPunct w:val="0"/>
        <w:spacing w:line="276" w:lineRule="auto"/>
        <w:rPr>
          <w:sz w:val="20"/>
        </w:rPr>
      </w:pPr>
    </w:p>
    <w:p w14:paraId="1B6569DB" w14:textId="77777777" w:rsidR="005233DF" w:rsidRPr="00FE71BD" w:rsidRDefault="005233DF" w:rsidP="00BC5410">
      <w:pPr>
        <w:pStyle w:val="Corpotesto"/>
        <w:numPr>
          <w:ilvl w:val="0"/>
          <w:numId w:val="38"/>
        </w:numPr>
        <w:tabs>
          <w:tab w:val="left" w:pos="284"/>
        </w:tabs>
        <w:kinsoku w:val="0"/>
        <w:overflowPunct w:val="0"/>
        <w:spacing w:line="276" w:lineRule="auto"/>
        <w:ind w:left="284" w:right="173" w:hanging="284"/>
        <w:rPr>
          <w:b w:val="0"/>
          <w:sz w:val="20"/>
        </w:rPr>
      </w:pPr>
      <w:r w:rsidRPr="00FE71BD">
        <w:rPr>
          <w:b w:val="0"/>
          <w:sz w:val="20"/>
        </w:rPr>
        <w:t xml:space="preserve">Di manifestare il proprio interesse – senza che ciò integri un’offerta contrattuale vincolante – a cedere alla </w:t>
      </w:r>
      <w:r w:rsidR="00EF2CB9" w:rsidRPr="00FE71BD">
        <w:rPr>
          <w:b w:val="0"/>
          <w:sz w:val="20"/>
        </w:rPr>
        <w:t xml:space="preserve"> </w:t>
      </w:r>
      <w:r w:rsidRPr="00FE71BD">
        <w:rPr>
          <w:b w:val="0"/>
          <w:sz w:val="20"/>
        </w:rPr>
        <w:t>Jesiservizi</w:t>
      </w:r>
      <w:r w:rsidR="00EF2CB9" w:rsidRPr="00FE71BD">
        <w:rPr>
          <w:b w:val="0"/>
          <w:sz w:val="20"/>
        </w:rPr>
        <w:t xml:space="preserve"> </w:t>
      </w:r>
      <w:r w:rsidR="00364B65" w:rsidRPr="00FE71BD">
        <w:rPr>
          <w:b w:val="0"/>
          <w:sz w:val="20"/>
        </w:rPr>
        <w:t>la piena proprietà dell’immobile di seguito indicato:</w:t>
      </w:r>
    </w:p>
    <w:p w14:paraId="1C9AB7E6" w14:textId="77777777" w:rsidR="00364B65" w:rsidRPr="00FE71BD" w:rsidRDefault="00364B65" w:rsidP="00BC5410">
      <w:pPr>
        <w:pStyle w:val="Corpotesto"/>
        <w:tabs>
          <w:tab w:val="left" w:pos="284"/>
          <w:tab w:val="left" w:pos="4320"/>
        </w:tabs>
        <w:kinsoku w:val="0"/>
        <w:overflowPunct w:val="0"/>
        <w:spacing w:line="276" w:lineRule="auto"/>
        <w:ind w:left="284" w:right="173"/>
        <w:rPr>
          <w:bCs/>
          <w:sz w:val="20"/>
          <w:lang w:val="it-IT"/>
        </w:rPr>
      </w:pPr>
      <w:r w:rsidRPr="00FE71BD">
        <w:rPr>
          <w:bCs/>
          <w:sz w:val="20"/>
        </w:rPr>
        <w:t xml:space="preserve">immobile sito nel Comune di _________________________ (___), in Via/Piazza </w:t>
      </w:r>
      <w:r w:rsidR="00EF2CB9" w:rsidRPr="00FE71BD">
        <w:rPr>
          <w:bCs/>
          <w:sz w:val="20"/>
        </w:rPr>
        <w:t xml:space="preserve">         </w:t>
      </w:r>
      <w:r w:rsidRPr="00FE71BD">
        <w:rPr>
          <w:bCs/>
          <w:sz w:val="20"/>
        </w:rPr>
        <w:t>_______________________n.___</w:t>
      </w:r>
      <w:r w:rsidR="00093F74" w:rsidRPr="00FE71BD">
        <w:rPr>
          <w:bCs/>
          <w:sz w:val="20"/>
          <w:lang w:val="it-IT"/>
        </w:rPr>
        <w:t xml:space="preserve"> identificativo catastale: Foglio___ Particella___ Subalterno____________</w:t>
      </w:r>
    </w:p>
    <w:p w14:paraId="768DB503" w14:textId="77777777" w:rsidR="00BC5410" w:rsidRPr="00FE71BD" w:rsidRDefault="009E0073" w:rsidP="00BC5410">
      <w:pPr>
        <w:pStyle w:val="Corpotesto"/>
        <w:tabs>
          <w:tab w:val="left" w:pos="284"/>
          <w:tab w:val="left" w:pos="4320"/>
        </w:tabs>
        <w:kinsoku w:val="0"/>
        <w:overflowPunct w:val="0"/>
        <w:spacing w:line="276" w:lineRule="auto"/>
        <w:ind w:left="284" w:right="173"/>
        <w:rPr>
          <w:bCs/>
          <w:sz w:val="20"/>
          <w:lang w:val="it-IT"/>
        </w:rPr>
      </w:pPr>
      <w:r w:rsidRPr="00FE71BD">
        <w:rPr>
          <w:bCs/>
          <w:sz w:val="20"/>
          <w:lang w:val="it-IT"/>
        </w:rPr>
        <w:t xml:space="preserve">e che lo stesso si inquadra nella </w:t>
      </w:r>
      <w:proofErr w:type="gramStart"/>
      <w:r w:rsidRPr="00FE71BD">
        <w:rPr>
          <w:bCs/>
          <w:sz w:val="20"/>
          <w:lang w:val="it-IT"/>
        </w:rPr>
        <w:t xml:space="preserve">tipologia  </w:t>
      </w:r>
      <w:r w:rsidRPr="00FE71BD">
        <w:rPr>
          <w:bCs/>
          <w:color w:val="050505"/>
          <w:w w:val="91"/>
          <w:sz w:val="20"/>
        </w:rPr>
        <w:t>□</w:t>
      </w:r>
      <w:proofErr w:type="gramEnd"/>
      <w:r w:rsidRPr="00FE71BD">
        <w:rPr>
          <w:bCs/>
          <w:color w:val="050505"/>
          <w:w w:val="91"/>
          <w:sz w:val="20"/>
        </w:rPr>
        <w:t xml:space="preserve"> </w:t>
      </w:r>
      <w:r w:rsidRPr="00FE71BD">
        <w:rPr>
          <w:bCs/>
          <w:color w:val="050505"/>
          <w:w w:val="91"/>
          <w:sz w:val="20"/>
          <w:lang w:val="it-IT"/>
        </w:rPr>
        <w:t xml:space="preserve">f.1 </w:t>
      </w:r>
      <w:r w:rsidRPr="00FE71BD">
        <w:rPr>
          <w:bCs/>
          <w:color w:val="050505"/>
          <w:w w:val="91"/>
          <w:sz w:val="20"/>
        </w:rPr>
        <w:t xml:space="preserve">□ </w:t>
      </w:r>
      <w:r w:rsidRPr="00FE71BD">
        <w:rPr>
          <w:bCs/>
          <w:color w:val="050505"/>
          <w:w w:val="91"/>
          <w:sz w:val="20"/>
          <w:lang w:val="it-IT"/>
        </w:rPr>
        <w:t xml:space="preserve">f.2  </w:t>
      </w:r>
      <w:r w:rsidRPr="00FE71BD">
        <w:rPr>
          <w:bCs/>
          <w:color w:val="050505"/>
          <w:w w:val="91"/>
          <w:sz w:val="20"/>
        </w:rPr>
        <w:t xml:space="preserve">□ </w:t>
      </w:r>
      <w:r w:rsidRPr="00FE71BD">
        <w:rPr>
          <w:bCs/>
          <w:color w:val="050505"/>
          <w:w w:val="91"/>
          <w:sz w:val="20"/>
          <w:lang w:val="it-IT"/>
        </w:rPr>
        <w:t xml:space="preserve"> f.3 di cui a</w:t>
      </w:r>
      <w:r w:rsidRPr="00FE71BD">
        <w:rPr>
          <w:bCs/>
          <w:sz w:val="20"/>
          <w:lang w:val="it-IT"/>
        </w:rPr>
        <w:t>l punto 2 lettera f) dell’avviso pubblico;</w:t>
      </w:r>
    </w:p>
    <w:p w14:paraId="356638B7" w14:textId="77777777" w:rsidR="00BC5410" w:rsidRPr="00FE71BD" w:rsidRDefault="00BC5410" w:rsidP="00BC5410">
      <w:pPr>
        <w:pStyle w:val="Corpotesto"/>
        <w:tabs>
          <w:tab w:val="left" w:pos="284"/>
        </w:tabs>
        <w:kinsoku w:val="0"/>
        <w:overflowPunct w:val="0"/>
        <w:spacing w:line="276" w:lineRule="auto"/>
        <w:ind w:left="284" w:right="173"/>
        <w:rPr>
          <w:b w:val="0"/>
          <w:color w:val="050505"/>
          <w:w w:val="105"/>
          <w:sz w:val="20"/>
        </w:rPr>
      </w:pPr>
    </w:p>
    <w:p w14:paraId="1CE4220E" w14:textId="52B48F3B" w:rsidR="009E0073" w:rsidRPr="00FE71BD" w:rsidRDefault="00BC5410" w:rsidP="00BC5410">
      <w:pPr>
        <w:pStyle w:val="Corpotesto"/>
        <w:numPr>
          <w:ilvl w:val="0"/>
          <w:numId w:val="38"/>
        </w:numPr>
        <w:tabs>
          <w:tab w:val="left" w:pos="284"/>
        </w:tabs>
        <w:kinsoku w:val="0"/>
        <w:overflowPunct w:val="0"/>
        <w:spacing w:line="276" w:lineRule="auto"/>
        <w:ind w:left="284" w:right="173" w:hanging="284"/>
        <w:rPr>
          <w:b w:val="0"/>
          <w:color w:val="050505"/>
          <w:w w:val="105"/>
          <w:sz w:val="20"/>
        </w:rPr>
      </w:pPr>
      <w:r w:rsidRPr="00FE71BD">
        <w:rPr>
          <w:b w:val="0"/>
          <w:color w:val="050505"/>
          <w:w w:val="105"/>
          <w:sz w:val="20"/>
        </w:rPr>
        <w:t>Di essere consapevole che la Jesiservizi S.r.l. si riserva a suo insindacabile giudizio la facoltà di sospendere, modificare, annullare o revocare la procedura relativa al presente avviso e di non dare seguito all’acquisto di alcun immobile, senza che ciò comporti alcun diritto in capo ai Soggetti che avranno presentato la manifestazione di interesse;</w:t>
      </w:r>
    </w:p>
    <w:p w14:paraId="73E79F06" w14:textId="77777777" w:rsidR="0067105C" w:rsidRPr="0067105C" w:rsidRDefault="0067105C" w:rsidP="0067105C">
      <w:pPr>
        <w:pStyle w:val="Corpotesto"/>
        <w:tabs>
          <w:tab w:val="left" w:pos="284"/>
        </w:tabs>
        <w:kinsoku w:val="0"/>
        <w:overflowPunct w:val="0"/>
        <w:spacing w:line="276" w:lineRule="auto"/>
        <w:ind w:left="284" w:right="173"/>
        <w:rPr>
          <w:b w:val="0"/>
          <w:color w:val="050505"/>
          <w:w w:val="105"/>
          <w:sz w:val="20"/>
          <w:highlight w:val="yellow"/>
        </w:rPr>
      </w:pPr>
      <w:bookmarkStart w:id="0" w:name="_GoBack"/>
      <w:bookmarkEnd w:id="0"/>
    </w:p>
    <w:p w14:paraId="76FB28CE" w14:textId="77777777" w:rsidR="005233DF" w:rsidRPr="004A0474" w:rsidRDefault="00364B65" w:rsidP="00BC5410">
      <w:pPr>
        <w:pStyle w:val="Corpotesto"/>
        <w:numPr>
          <w:ilvl w:val="0"/>
          <w:numId w:val="38"/>
        </w:numPr>
        <w:tabs>
          <w:tab w:val="left" w:pos="284"/>
        </w:tabs>
        <w:kinsoku w:val="0"/>
        <w:overflowPunct w:val="0"/>
        <w:spacing w:line="276" w:lineRule="auto"/>
        <w:ind w:left="284" w:right="173" w:hanging="284"/>
        <w:rPr>
          <w:b w:val="0"/>
          <w:color w:val="000000"/>
          <w:sz w:val="20"/>
        </w:rPr>
      </w:pPr>
      <w:r w:rsidRPr="004A0474">
        <w:rPr>
          <w:b w:val="0"/>
          <w:sz w:val="20"/>
        </w:rPr>
        <w:t xml:space="preserve">Consapevole delle sanzioni penali nel caso di dichiarazioni non veritiere, di formazione o uso di atti falsi, ai sensi degli artt. 38 e 47 del D.P.R. n. 445/2000, che non sussistono le cause di esclusione dalla </w:t>
      </w:r>
      <w:r w:rsidR="005233DF" w:rsidRPr="004A0474">
        <w:rPr>
          <w:b w:val="0"/>
          <w:color w:val="050505"/>
          <w:w w:val="105"/>
          <w:sz w:val="20"/>
        </w:rPr>
        <w:t>procedure</w:t>
      </w:r>
      <w:r w:rsidR="005233DF" w:rsidRPr="004A0474">
        <w:rPr>
          <w:b w:val="0"/>
          <w:color w:val="050505"/>
          <w:spacing w:val="3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3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evidenza</w:t>
      </w:r>
      <w:r w:rsidR="005233DF" w:rsidRPr="004A0474">
        <w:rPr>
          <w:b w:val="0"/>
          <w:color w:val="050505"/>
          <w:spacing w:val="3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pubblica</w:t>
      </w:r>
      <w:r w:rsidR="005233DF" w:rsidRPr="004A0474">
        <w:rPr>
          <w:b w:val="0"/>
          <w:color w:val="050505"/>
          <w:spacing w:val="3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(ove</w:t>
      </w:r>
      <w:r w:rsidR="005233DF" w:rsidRPr="004A0474">
        <w:rPr>
          <w:b w:val="0"/>
          <w:color w:val="050505"/>
          <w:spacing w:val="3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applicabi</w:t>
      </w:r>
      <w:r w:rsidR="005233DF" w:rsidRPr="004A0474">
        <w:rPr>
          <w:b w:val="0"/>
          <w:color w:val="050505"/>
          <w:spacing w:val="12"/>
          <w:w w:val="105"/>
          <w:sz w:val="20"/>
        </w:rPr>
        <w:t>l</w:t>
      </w:r>
      <w:r w:rsidR="005233DF" w:rsidRPr="004A0474">
        <w:rPr>
          <w:b w:val="0"/>
          <w:color w:val="050505"/>
          <w:w w:val="105"/>
          <w:sz w:val="20"/>
        </w:rPr>
        <w:t>i,</w:t>
      </w:r>
      <w:r w:rsidR="005233DF" w:rsidRPr="004A0474">
        <w:rPr>
          <w:b w:val="0"/>
          <w:color w:val="050505"/>
          <w:spacing w:val="2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nel</w:t>
      </w:r>
      <w:r w:rsidR="005233DF" w:rsidRPr="004A0474">
        <w:rPr>
          <w:b w:val="0"/>
          <w:color w:val="050505"/>
          <w:spacing w:val="2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caso</w:t>
      </w:r>
      <w:r w:rsidR="005233DF" w:rsidRPr="004A0474">
        <w:rPr>
          <w:b w:val="0"/>
          <w:color w:val="050505"/>
          <w:spacing w:val="4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in</w:t>
      </w:r>
      <w:r w:rsidR="005233DF" w:rsidRPr="004A0474">
        <w:rPr>
          <w:b w:val="0"/>
          <w:color w:val="050505"/>
          <w:spacing w:val="2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cui</w:t>
      </w:r>
      <w:r w:rsidR="005233DF" w:rsidRPr="004A0474">
        <w:rPr>
          <w:b w:val="0"/>
          <w:color w:val="050505"/>
          <w:spacing w:val="3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il</w:t>
      </w:r>
      <w:r w:rsidR="005233DF" w:rsidRPr="004A0474">
        <w:rPr>
          <w:b w:val="0"/>
          <w:color w:val="050505"/>
          <w:spacing w:val="1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soggetto</w:t>
      </w:r>
      <w:r w:rsidR="005233DF" w:rsidRPr="004A0474">
        <w:rPr>
          <w:b w:val="0"/>
          <w:color w:val="050505"/>
          <w:spacing w:val="5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interessato</w:t>
      </w:r>
      <w:r w:rsidR="005233DF" w:rsidRPr="004A0474">
        <w:rPr>
          <w:b w:val="0"/>
          <w:color w:val="050505"/>
          <w:spacing w:val="3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sia</w:t>
      </w:r>
      <w:r w:rsidR="005233DF" w:rsidRPr="004A0474">
        <w:rPr>
          <w:b w:val="0"/>
          <w:color w:val="050505"/>
          <w:spacing w:val="3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una</w:t>
      </w:r>
      <w:r w:rsidR="005233DF" w:rsidRPr="004A0474">
        <w:rPr>
          <w:b w:val="0"/>
          <w:color w:val="050505"/>
          <w:spacing w:val="3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persona</w:t>
      </w:r>
      <w:r w:rsidR="005233DF" w:rsidRPr="004A0474">
        <w:rPr>
          <w:b w:val="0"/>
          <w:color w:val="050505"/>
          <w:spacing w:val="3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fisica)</w:t>
      </w:r>
      <w:r w:rsidR="005233DF" w:rsidRPr="004A0474">
        <w:rPr>
          <w:b w:val="0"/>
          <w:color w:val="050505"/>
          <w:w w:val="99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previste</w:t>
      </w:r>
      <w:r w:rsidR="005233DF" w:rsidRPr="004A0474">
        <w:rPr>
          <w:b w:val="0"/>
          <w:color w:val="050505"/>
          <w:spacing w:val="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dal</w:t>
      </w:r>
      <w:r w:rsidR="005233DF" w:rsidRPr="004A0474">
        <w:rPr>
          <w:b w:val="0"/>
          <w:color w:val="050505"/>
          <w:spacing w:val="-3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l'art.</w:t>
      </w:r>
      <w:r w:rsidR="005233DF" w:rsidRPr="004A0474">
        <w:rPr>
          <w:b w:val="0"/>
          <w:color w:val="050505"/>
          <w:spacing w:val="-1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80</w:t>
      </w:r>
      <w:r w:rsidR="005233DF" w:rsidRPr="004A0474">
        <w:rPr>
          <w:b w:val="0"/>
          <w:color w:val="050505"/>
          <w:spacing w:val="-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</w:t>
      </w:r>
      <w:r w:rsidR="005233DF" w:rsidRPr="004A0474">
        <w:rPr>
          <w:b w:val="0"/>
          <w:color w:val="050505"/>
          <w:spacing w:val="-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d.lgs.</w:t>
      </w:r>
      <w:r w:rsidR="005233DF" w:rsidRPr="004A0474">
        <w:rPr>
          <w:b w:val="0"/>
          <w:color w:val="050505"/>
          <w:spacing w:val="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n.</w:t>
      </w:r>
      <w:r w:rsidR="005233DF" w:rsidRPr="004A0474">
        <w:rPr>
          <w:b w:val="0"/>
          <w:color w:val="050505"/>
          <w:spacing w:val="-1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50/2016,</w:t>
      </w:r>
      <w:r w:rsidR="005233DF" w:rsidRPr="004A0474">
        <w:rPr>
          <w:b w:val="0"/>
          <w:color w:val="050505"/>
          <w:spacing w:val="-1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ed</w:t>
      </w:r>
      <w:r w:rsidR="005233DF" w:rsidRPr="004A0474">
        <w:rPr>
          <w:b w:val="0"/>
          <w:color w:val="050505"/>
          <w:spacing w:val="1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9"/>
          <w:w w:val="105"/>
          <w:sz w:val="20"/>
        </w:rPr>
        <w:t>i</w:t>
      </w:r>
      <w:r w:rsidR="005233DF" w:rsidRPr="004A0474">
        <w:rPr>
          <w:b w:val="0"/>
          <w:color w:val="050505"/>
          <w:spacing w:val="-15"/>
          <w:w w:val="105"/>
          <w:sz w:val="20"/>
        </w:rPr>
        <w:t>n</w:t>
      </w:r>
      <w:r w:rsidR="005233DF" w:rsidRPr="004A0474">
        <w:rPr>
          <w:b w:val="0"/>
          <w:color w:val="050505"/>
          <w:spacing w:val="-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particolare:</w:t>
      </w:r>
    </w:p>
    <w:p w14:paraId="1C59701B" w14:textId="77777777" w:rsidR="005233DF" w:rsidRPr="004A0474" w:rsidRDefault="00EF2CB9" w:rsidP="00BC5410">
      <w:pPr>
        <w:pStyle w:val="Corpotesto"/>
        <w:widowControl w:val="0"/>
        <w:tabs>
          <w:tab w:val="left" w:pos="56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right="130" w:hanging="284"/>
        <w:rPr>
          <w:b w:val="0"/>
          <w:color w:val="000000"/>
          <w:sz w:val="20"/>
        </w:rPr>
      </w:pPr>
      <w:r w:rsidRPr="004A0474">
        <w:rPr>
          <w:b w:val="0"/>
          <w:color w:val="050505"/>
          <w:w w:val="91"/>
          <w:sz w:val="20"/>
          <w:highlight w:val="lightGray"/>
        </w:rPr>
        <w:t>□</w:t>
      </w:r>
      <w:r w:rsidRPr="004A0474">
        <w:rPr>
          <w:b w:val="0"/>
          <w:color w:val="050505"/>
          <w:w w:val="91"/>
          <w:sz w:val="20"/>
        </w:rPr>
        <w:t xml:space="preserve"> </w:t>
      </w:r>
      <w:r w:rsidR="00093F74" w:rsidRPr="004A0474">
        <w:rPr>
          <w:b w:val="0"/>
          <w:color w:val="050505"/>
          <w:w w:val="91"/>
          <w:sz w:val="20"/>
        </w:rPr>
        <w:tab/>
      </w:r>
      <w:r w:rsidR="005233DF" w:rsidRPr="004A0474">
        <w:rPr>
          <w:b w:val="0"/>
          <w:color w:val="050505"/>
          <w:w w:val="105"/>
          <w:sz w:val="20"/>
        </w:rPr>
        <w:t>che</w:t>
      </w:r>
      <w:r w:rsidR="005233DF" w:rsidRPr="004A0474">
        <w:rPr>
          <w:b w:val="0"/>
          <w:color w:val="050505"/>
          <w:spacing w:val="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nei</w:t>
      </w:r>
      <w:r w:rsidR="005233DF" w:rsidRPr="004A0474">
        <w:rPr>
          <w:b w:val="0"/>
          <w:color w:val="050505"/>
          <w:spacing w:val="-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propri</w:t>
      </w:r>
      <w:r w:rsidR="005233DF" w:rsidRPr="004A0474">
        <w:rPr>
          <w:b w:val="0"/>
          <w:color w:val="050505"/>
          <w:spacing w:val="-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confronti</w:t>
      </w:r>
      <w:r w:rsidR="005233DF" w:rsidRPr="004A0474">
        <w:rPr>
          <w:b w:val="0"/>
          <w:color w:val="050505"/>
          <w:spacing w:val="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e</w:t>
      </w:r>
      <w:r w:rsidR="005233DF" w:rsidRPr="004A0474">
        <w:rPr>
          <w:b w:val="0"/>
          <w:color w:val="050505"/>
          <w:spacing w:val="-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nei confronti</w:t>
      </w:r>
      <w:r w:rsidR="005233DF" w:rsidRPr="004A0474">
        <w:rPr>
          <w:b w:val="0"/>
          <w:color w:val="050505"/>
          <w:spacing w:val="1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degli</w:t>
      </w:r>
      <w:r w:rsidR="005233DF" w:rsidRPr="004A0474">
        <w:rPr>
          <w:b w:val="0"/>
          <w:color w:val="050505"/>
          <w:spacing w:val="-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amministratori</w:t>
      </w:r>
      <w:r w:rsidR="005233DF" w:rsidRPr="004A0474">
        <w:rPr>
          <w:b w:val="0"/>
          <w:color w:val="050505"/>
          <w:spacing w:val="1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e/o</w:t>
      </w:r>
      <w:r w:rsidR="005233DF" w:rsidRPr="004A0474">
        <w:rPr>
          <w:b w:val="0"/>
          <w:color w:val="050505"/>
          <w:spacing w:val="-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 xml:space="preserve">dei </w:t>
      </w:r>
      <w:r w:rsidR="005233DF" w:rsidRPr="004A0474">
        <w:rPr>
          <w:b w:val="0"/>
          <w:color w:val="050505"/>
          <w:spacing w:val="-17"/>
          <w:w w:val="105"/>
          <w:sz w:val="20"/>
        </w:rPr>
        <w:t>l</w:t>
      </w:r>
      <w:r w:rsidR="005233DF" w:rsidRPr="004A0474">
        <w:rPr>
          <w:b w:val="0"/>
          <w:color w:val="050505"/>
          <w:w w:val="105"/>
          <w:sz w:val="20"/>
        </w:rPr>
        <w:t>egali</w:t>
      </w:r>
      <w:r w:rsidR="005233DF" w:rsidRPr="004A0474">
        <w:rPr>
          <w:b w:val="0"/>
          <w:color w:val="050505"/>
          <w:spacing w:val="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rappresentanti</w:t>
      </w:r>
      <w:r w:rsidR="005233DF" w:rsidRPr="004A0474">
        <w:rPr>
          <w:b w:val="0"/>
          <w:color w:val="050505"/>
          <w:spacing w:val="1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 Soggetto</w:t>
      </w:r>
      <w:r w:rsidR="005233DF" w:rsidRPr="004A0474">
        <w:rPr>
          <w:b w:val="0"/>
          <w:color w:val="050505"/>
          <w:spacing w:val="2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Interessato</w:t>
      </w:r>
      <w:r w:rsidR="005233DF" w:rsidRPr="004A0474">
        <w:rPr>
          <w:b w:val="0"/>
          <w:color w:val="050505"/>
          <w:w w:val="104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cessati</w:t>
      </w:r>
      <w:r w:rsidR="005233DF" w:rsidRPr="004A0474">
        <w:rPr>
          <w:b w:val="0"/>
          <w:color w:val="050505"/>
          <w:spacing w:val="2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dalla</w:t>
      </w:r>
      <w:r w:rsidR="005233DF" w:rsidRPr="004A0474">
        <w:rPr>
          <w:b w:val="0"/>
          <w:color w:val="050505"/>
          <w:spacing w:val="2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carica</w:t>
      </w:r>
      <w:r w:rsidR="005233DF" w:rsidRPr="004A0474">
        <w:rPr>
          <w:b w:val="0"/>
          <w:color w:val="050505"/>
          <w:spacing w:val="2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nel</w:t>
      </w:r>
      <w:r w:rsidR="005233DF" w:rsidRPr="004A0474">
        <w:rPr>
          <w:b w:val="0"/>
          <w:color w:val="050505"/>
          <w:spacing w:val="1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triennio</w:t>
      </w:r>
      <w:r w:rsidR="005233DF" w:rsidRPr="004A0474">
        <w:rPr>
          <w:b w:val="0"/>
          <w:color w:val="050505"/>
          <w:spacing w:val="3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antecedente</w:t>
      </w:r>
      <w:r w:rsidR="005233DF" w:rsidRPr="004A0474">
        <w:rPr>
          <w:b w:val="0"/>
          <w:color w:val="050505"/>
          <w:spacing w:val="3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non</w:t>
      </w:r>
      <w:r w:rsidR="005233DF" w:rsidRPr="004A0474">
        <w:rPr>
          <w:b w:val="0"/>
          <w:color w:val="050505"/>
          <w:spacing w:val="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è</w:t>
      </w:r>
      <w:r w:rsidR="005233DF" w:rsidRPr="004A0474">
        <w:rPr>
          <w:b w:val="0"/>
          <w:color w:val="050505"/>
          <w:spacing w:val="2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stata</w:t>
      </w:r>
      <w:r w:rsidR="005233DF" w:rsidRPr="004A0474">
        <w:rPr>
          <w:b w:val="0"/>
          <w:color w:val="050505"/>
          <w:spacing w:val="1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pronunciata</w:t>
      </w:r>
      <w:r w:rsidR="005233DF" w:rsidRPr="004A0474">
        <w:rPr>
          <w:b w:val="0"/>
          <w:color w:val="050505"/>
          <w:spacing w:val="2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sentenza</w:t>
      </w:r>
      <w:r w:rsidR="005233DF" w:rsidRPr="004A0474">
        <w:rPr>
          <w:b w:val="0"/>
          <w:color w:val="050505"/>
          <w:spacing w:val="2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1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condanna</w:t>
      </w:r>
      <w:r w:rsidR="005233DF" w:rsidRPr="004A0474">
        <w:rPr>
          <w:b w:val="0"/>
          <w:color w:val="050505"/>
          <w:spacing w:val="2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definitiva</w:t>
      </w:r>
      <w:r w:rsidR="005233DF" w:rsidRPr="004A0474">
        <w:rPr>
          <w:b w:val="0"/>
          <w:color w:val="050505"/>
          <w:spacing w:val="1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o</w:t>
      </w:r>
      <w:r w:rsidR="005233DF" w:rsidRPr="004A0474">
        <w:rPr>
          <w:b w:val="0"/>
          <w:color w:val="050505"/>
          <w:spacing w:val="2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emesso</w:t>
      </w:r>
      <w:r w:rsidR="005233DF" w:rsidRPr="004A0474">
        <w:rPr>
          <w:b w:val="0"/>
          <w:color w:val="050505"/>
          <w:w w:val="102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decreto</w:t>
      </w:r>
      <w:r w:rsidR="005233DF" w:rsidRPr="004A0474">
        <w:rPr>
          <w:b w:val="0"/>
          <w:color w:val="050505"/>
          <w:spacing w:val="1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penale</w:t>
      </w:r>
      <w:r w:rsidR="005233DF" w:rsidRPr="004A0474">
        <w:rPr>
          <w:b w:val="0"/>
          <w:color w:val="050505"/>
          <w:spacing w:val="-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-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condanna</w:t>
      </w:r>
      <w:r w:rsidR="005233DF" w:rsidRPr="004A0474">
        <w:rPr>
          <w:b w:val="0"/>
          <w:color w:val="050505"/>
          <w:spacing w:val="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divenuto</w:t>
      </w:r>
      <w:r w:rsidR="005233DF" w:rsidRPr="004A0474">
        <w:rPr>
          <w:b w:val="0"/>
          <w:color w:val="050505"/>
          <w:spacing w:val="7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17"/>
          <w:w w:val="105"/>
          <w:sz w:val="20"/>
        </w:rPr>
        <w:t>i</w:t>
      </w:r>
      <w:r w:rsidR="005233DF" w:rsidRPr="004A0474">
        <w:rPr>
          <w:b w:val="0"/>
          <w:color w:val="050505"/>
          <w:w w:val="105"/>
          <w:sz w:val="20"/>
        </w:rPr>
        <w:t>rrevocabile,</w:t>
      </w:r>
      <w:r w:rsidR="005233DF" w:rsidRPr="004A0474">
        <w:rPr>
          <w:b w:val="0"/>
          <w:color w:val="050505"/>
          <w:spacing w:val="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oppure</w:t>
      </w:r>
      <w:r w:rsidR="005233DF" w:rsidRPr="004A0474">
        <w:rPr>
          <w:b w:val="0"/>
          <w:color w:val="050505"/>
          <w:spacing w:val="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sentenza di</w:t>
      </w:r>
      <w:r w:rsidR="005233DF" w:rsidRPr="004A0474">
        <w:rPr>
          <w:b w:val="0"/>
          <w:color w:val="050505"/>
          <w:spacing w:val="-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applicazione</w:t>
      </w:r>
      <w:r w:rsidR="005233DF" w:rsidRPr="004A0474">
        <w:rPr>
          <w:b w:val="0"/>
          <w:color w:val="050505"/>
          <w:spacing w:val="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della</w:t>
      </w:r>
      <w:r w:rsidR="005233DF" w:rsidRPr="004A0474">
        <w:rPr>
          <w:b w:val="0"/>
          <w:color w:val="050505"/>
          <w:spacing w:val="-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pena</w:t>
      </w:r>
      <w:r w:rsidR="005233DF" w:rsidRPr="004A0474">
        <w:rPr>
          <w:b w:val="0"/>
          <w:color w:val="050505"/>
          <w:spacing w:val="-1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su</w:t>
      </w:r>
      <w:r w:rsidR="005233DF" w:rsidRPr="004A0474">
        <w:rPr>
          <w:b w:val="0"/>
          <w:color w:val="050505"/>
          <w:spacing w:val="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richiesta,</w:t>
      </w:r>
      <w:r w:rsidR="005233DF" w:rsidRPr="004A0474">
        <w:rPr>
          <w:b w:val="0"/>
          <w:color w:val="050505"/>
          <w:spacing w:val="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ai</w:t>
      </w:r>
      <w:r w:rsidR="005233DF" w:rsidRPr="004A0474">
        <w:rPr>
          <w:b w:val="0"/>
          <w:color w:val="050505"/>
          <w:spacing w:val="-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sensi</w:t>
      </w:r>
      <w:r w:rsidR="005233DF" w:rsidRPr="004A0474">
        <w:rPr>
          <w:b w:val="0"/>
          <w:color w:val="050505"/>
          <w:w w:val="104"/>
          <w:sz w:val="20"/>
        </w:rPr>
        <w:t xml:space="preserve"> </w:t>
      </w:r>
      <w:r w:rsidR="005233DF" w:rsidRPr="004A0474">
        <w:rPr>
          <w:b w:val="0"/>
          <w:color w:val="050505"/>
          <w:spacing w:val="-1"/>
          <w:w w:val="105"/>
          <w:sz w:val="20"/>
        </w:rPr>
        <w:t>dell'art.</w:t>
      </w:r>
      <w:r w:rsidR="005233DF" w:rsidRPr="004A0474">
        <w:rPr>
          <w:b w:val="0"/>
          <w:color w:val="050505"/>
          <w:spacing w:val="-1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444</w:t>
      </w:r>
      <w:r w:rsidR="005233DF" w:rsidRPr="004A0474">
        <w:rPr>
          <w:b w:val="0"/>
          <w:color w:val="050505"/>
          <w:spacing w:val="-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c.p.p.,</w:t>
      </w:r>
      <w:r w:rsidR="005233DF" w:rsidRPr="004A0474">
        <w:rPr>
          <w:b w:val="0"/>
          <w:color w:val="050505"/>
          <w:spacing w:val="-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per</w:t>
      </w:r>
      <w:r w:rsidR="005233DF" w:rsidRPr="004A0474">
        <w:rPr>
          <w:b w:val="0"/>
          <w:color w:val="050505"/>
          <w:spacing w:val="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</w:t>
      </w:r>
      <w:r w:rsidR="005233DF" w:rsidRPr="004A0474">
        <w:rPr>
          <w:b w:val="0"/>
          <w:color w:val="050505"/>
          <w:spacing w:val="-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reati</w:t>
      </w:r>
      <w:r w:rsidR="005233DF" w:rsidRPr="004A0474">
        <w:rPr>
          <w:b w:val="0"/>
          <w:color w:val="050505"/>
          <w:spacing w:val="-1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elencati</w:t>
      </w:r>
      <w:r w:rsidR="005233DF" w:rsidRPr="004A0474">
        <w:rPr>
          <w:b w:val="0"/>
          <w:color w:val="050505"/>
          <w:spacing w:val="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nell'art.</w:t>
      </w:r>
      <w:r w:rsidR="005233DF" w:rsidRPr="004A0474">
        <w:rPr>
          <w:b w:val="0"/>
          <w:color w:val="050505"/>
          <w:spacing w:val="-2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80,</w:t>
      </w:r>
      <w:r w:rsidR="005233DF" w:rsidRPr="004A0474">
        <w:rPr>
          <w:b w:val="0"/>
          <w:color w:val="050505"/>
          <w:spacing w:val="-1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comma</w:t>
      </w:r>
      <w:r w:rsidR="005233DF" w:rsidRPr="004A0474">
        <w:rPr>
          <w:b w:val="0"/>
          <w:color w:val="050505"/>
          <w:spacing w:val="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1,</w:t>
      </w:r>
      <w:r w:rsidR="005233DF" w:rsidRPr="004A0474">
        <w:rPr>
          <w:b w:val="0"/>
          <w:color w:val="050505"/>
          <w:spacing w:val="-2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lett.</w:t>
      </w:r>
      <w:r w:rsidR="005233DF" w:rsidRPr="004A0474">
        <w:rPr>
          <w:b w:val="0"/>
          <w:color w:val="050505"/>
          <w:spacing w:val="-1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al,</w:t>
      </w:r>
      <w:r w:rsidR="005233DF" w:rsidRPr="004A0474">
        <w:rPr>
          <w:b w:val="0"/>
          <w:color w:val="050505"/>
          <w:spacing w:val="-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b),</w:t>
      </w:r>
      <w:r w:rsidR="005233DF" w:rsidRPr="004A0474">
        <w:rPr>
          <w:b w:val="0"/>
          <w:color w:val="050505"/>
          <w:spacing w:val="-1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cl,</w:t>
      </w:r>
      <w:r w:rsidR="005233DF" w:rsidRPr="004A0474">
        <w:rPr>
          <w:b w:val="0"/>
          <w:color w:val="050505"/>
          <w:spacing w:val="-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d),</w:t>
      </w:r>
      <w:r w:rsidR="005233DF" w:rsidRPr="004A0474">
        <w:rPr>
          <w:b w:val="0"/>
          <w:color w:val="050505"/>
          <w:spacing w:val="-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e),</w:t>
      </w:r>
      <w:r w:rsidR="005233DF" w:rsidRPr="004A0474">
        <w:rPr>
          <w:b w:val="0"/>
          <w:color w:val="050505"/>
          <w:spacing w:val="-1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f)</w:t>
      </w:r>
      <w:r w:rsidR="005233DF" w:rsidRPr="004A0474">
        <w:rPr>
          <w:b w:val="0"/>
          <w:color w:val="050505"/>
          <w:spacing w:val="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e</w:t>
      </w:r>
      <w:r w:rsidR="005233DF" w:rsidRPr="004A0474">
        <w:rPr>
          <w:b w:val="0"/>
          <w:color w:val="050505"/>
          <w:spacing w:val="-1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g)</w:t>
      </w:r>
      <w:r w:rsidR="005233DF" w:rsidRPr="004A0474">
        <w:rPr>
          <w:b w:val="0"/>
          <w:color w:val="050505"/>
          <w:spacing w:val="-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</w:t>
      </w:r>
      <w:r w:rsidR="005233DF" w:rsidRPr="004A0474">
        <w:rPr>
          <w:b w:val="0"/>
          <w:color w:val="050505"/>
          <w:spacing w:val="-1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d.lgs.</w:t>
      </w:r>
      <w:r w:rsidR="005233DF" w:rsidRPr="004A0474">
        <w:rPr>
          <w:b w:val="0"/>
          <w:color w:val="050505"/>
          <w:spacing w:val="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n.</w:t>
      </w:r>
      <w:r w:rsidR="005233DF" w:rsidRPr="004A0474">
        <w:rPr>
          <w:b w:val="0"/>
          <w:color w:val="050505"/>
          <w:spacing w:val="-1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50/2016;</w:t>
      </w:r>
    </w:p>
    <w:p w14:paraId="2E2E8CA8" w14:textId="77777777" w:rsidR="00552916" w:rsidRPr="004A0474" w:rsidRDefault="00552916" w:rsidP="00BC5410">
      <w:pPr>
        <w:pStyle w:val="Corpotesto"/>
        <w:widowControl w:val="0"/>
        <w:tabs>
          <w:tab w:val="left" w:pos="56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right="130" w:hanging="284"/>
        <w:rPr>
          <w:b w:val="0"/>
          <w:color w:val="000000"/>
          <w:sz w:val="20"/>
        </w:rPr>
      </w:pPr>
      <w:r w:rsidRPr="004A0474">
        <w:rPr>
          <w:b w:val="0"/>
          <w:color w:val="050505"/>
          <w:w w:val="105"/>
          <w:sz w:val="20"/>
        </w:rPr>
        <w:t xml:space="preserve">□ </w:t>
      </w:r>
      <w:r w:rsidR="00093F74" w:rsidRPr="004A0474">
        <w:rPr>
          <w:b w:val="0"/>
          <w:color w:val="050505"/>
          <w:w w:val="105"/>
          <w:sz w:val="20"/>
        </w:rPr>
        <w:tab/>
      </w:r>
      <w:r w:rsidR="005233DF" w:rsidRPr="004A0474">
        <w:rPr>
          <w:b w:val="0"/>
          <w:color w:val="050505"/>
          <w:w w:val="105"/>
          <w:sz w:val="20"/>
        </w:rPr>
        <w:t>che</w:t>
      </w:r>
      <w:r w:rsidR="005233DF" w:rsidRPr="004A0474">
        <w:rPr>
          <w:b w:val="0"/>
          <w:color w:val="050505"/>
          <w:spacing w:val="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non</w:t>
      </w:r>
      <w:r w:rsidR="005233DF" w:rsidRPr="004A0474">
        <w:rPr>
          <w:b w:val="0"/>
          <w:color w:val="050505"/>
          <w:spacing w:val="-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sussistono</w:t>
      </w:r>
      <w:r w:rsidR="005233DF" w:rsidRPr="004A0474">
        <w:rPr>
          <w:b w:val="0"/>
          <w:color w:val="050505"/>
          <w:spacing w:val="1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cause</w:t>
      </w:r>
      <w:r w:rsidR="005233DF" w:rsidRPr="004A0474">
        <w:rPr>
          <w:b w:val="0"/>
          <w:color w:val="050505"/>
          <w:spacing w:val="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decadenza,</w:t>
      </w:r>
      <w:r w:rsidR="005233DF" w:rsidRPr="004A0474">
        <w:rPr>
          <w:b w:val="0"/>
          <w:color w:val="050505"/>
          <w:spacing w:val="1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-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sospensione</w:t>
      </w:r>
      <w:r w:rsidR="005233DF" w:rsidRPr="004A0474">
        <w:rPr>
          <w:b w:val="0"/>
          <w:color w:val="050505"/>
          <w:spacing w:val="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o</w:t>
      </w:r>
      <w:r w:rsidR="005233DF" w:rsidRPr="004A0474">
        <w:rPr>
          <w:b w:val="0"/>
          <w:color w:val="050505"/>
          <w:spacing w:val="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-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divieto</w:t>
      </w:r>
      <w:r w:rsidR="005233DF" w:rsidRPr="004A0474">
        <w:rPr>
          <w:b w:val="0"/>
          <w:color w:val="050505"/>
          <w:spacing w:val="1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previste dall'art.</w:t>
      </w:r>
      <w:r w:rsidR="005233DF" w:rsidRPr="004A0474">
        <w:rPr>
          <w:b w:val="0"/>
          <w:color w:val="050505"/>
          <w:spacing w:val="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67</w:t>
      </w:r>
      <w:r w:rsidR="005233DF" w:rsidRPr="004A0474">
        <w:rPr>
          <w:b w:val="0"/>
          <w:color w:val="050505"/>
          <w:spacing w:val="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</w:t>
      </w:r>
      <w:r w:rsidR="005233DF" w:rsidRPr="004A0474">
        <w:rPr>
          <w:b w:val="0"/>
          <w:color w:val="050505"/>
          <w:spacing w:val="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d.lgs.</w:t>
      </w:r>
      <w:r w:rsidR="005233DF" w:rsidRPr="004A0474">
        <w:rPr>
          <w:b w:val="0"/>
          <w:color w:val="050505"/>
          <w:spacing w:val="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n.</w:t>
      </w:r>
      <w:r w:rsidR="005233DF" w:rsidRPr="004A0474">
        <w:rPr>
          <w:b w:val="0"/>
          <w:color w:val="050505"/>
          <w:spacing w:val="-3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27"/>
          <w:w w:val="105"/>
          <w:sz w:val="20"/>
        </w:rPr>
        <w:t>1</w:t>
      </w:r>
      <w:r w:rsidR="005233DF" w:rsidRPr="004A0474">
        <w:rPr>
          <w:b w:val="0"/>
          <w:color w:val="050505"/>
          <w:w w:val="105"/>
          <w:sz w:val="20"/>
        </w:rPr>
        <w:t>59/2011</w:t>
      </w:r>
      <w:r w:rsidR="005233DF" w:rsidRPr="004A0474">
        <w:rPr>
          <w:b w:val="0"/>
          <w:color w:val="050505"/>
          <w:spacing w:val="-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o di</w:t>
      </w:r>
      <w:r w:rsidR="005233DF" w:rsidRPr="004A0474">
        <w:rPr>
          <w:b w:val="0"/>
          <w:color w:val="050505"/>
          <w:spacing w:val="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un</w:t>
      </w:r>
      <w:r w:rsidR="005233DF" w:rsidRPr="004A0474">
        <w:rPr>
          <w:b w:val="0"/>
          <w:color w:val="050505"/>
          <w:spacing w:val="-1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tentativo</w:t>
      </w:r>
      <w:r w:rsidR="005233DF" w:rsidRPr="004A0474">
        <w:rPr>
          <w:b w:val="0"/>
          <w:color w:val="050505"/>
          <w:spacing w:val="1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 infiltrazione</w:t>
      </w:r>
      <w:r w:rsidR="005233DF" w:rsidRPr="004A0474">
        <w:rPr>
          <w:b w:val="0"/>
          <w:color w:val="050505"/>
          <w:spacing w:val="2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mafiosa</w:t>
      </w:r>
      <w:r w:rsidR="005233DF" w:rsidRPr="004A0474">
        <w:rPr>
          <w:b w:val="0"/>
          <w:color w:val="050505"/>
          <w:spacing w:val="-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-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cui</w:t>
      </w:r>
      <w:r w:rsidR="005233DF" w:rsidRPr="004A0474">
        <w:rPr>
          <w:b w:val="0"/>
          <w:color w:val="050505"/>
          <w:spacing w:val="-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all'art.</w:t>
      </w:r>
      <w:r w:rsidR="005233DF" w:rsidRPr="004A0474">
        <w:rPr>
          <w:b w:val="0"/>
          <w:color w:val="050505"/>
          <w:spacing w:val="-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84,</w:t>
      </w:r>
      <w:r w:rsidR="005233DF" w:rsidRPr="004A0474">
        <w:rPr>
          <w:b w:val="0"/>
          <w:color w:val="050505"/>
          <w:spacing w:val="-1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comma</w:t>
      </w:r>
      <w:r w:rsidR="005233DF" w:rsidRPr="004A0474">
        <w:rPr>
          <w:b w:val="0"/>
          <w:color w:val="050505"/>
          <w:spacing w:val="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4</w:t>
      </w:r>
      <w:r w:rsidR="005233DF" w:rsidRPr="004A0474">
        <w:rPr>
          <w:b w:val="0"/>
          <w:color w:val="050505"/>
          <w:spacing w:val="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</w:t>
      </w:r>
      <w:r w:rsidR="005233DF" w:rsidRPr="004A0474">
        <w:rPr>
          <w:b w:val="0"/>
          <w:color w:val="050505"/>
          <w:spacing w:val="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medesimo decreto;</w:t>
      </w:r>
    </w:p>
    <w:p w14:paraId="4AD6E27F" w14:textId="77777777" w:rsidR="005233DF" w:rsidRPr="004A0474" w:rsidRDefault="00552916" w:rsidP="00BC5410">
      <w:pPr>
        <w:pStyle w:val="Corpotesto"/>
        <w:widowControl w:val="0"/>
        <w:tabs>
          <w:tab w:val="left" w:pos="56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right="130" w:hanging="284"/>
        <w:rPr>
          <w:b w:val="0"/>
          <w:color w:val="050505"/>
          <w:w w:val="105"/>
          <w:sz w:val="20"/>
        </w:rPr>
      </w:pPr>
      <w:r w:rsidRPr="004A0474">
        <w:rPr>
          <w:b w:val="0"/>
          <w:color w:val="000000"/>
          <w:sz w:val="20"/>
        </w:rPr>
        <w:t xml:space="preserve">□ </w:t>
      </w:r>
      <w:r w:rsidR="00093F74" w:rsidRPr="004A0474">
        <w:rPr>
          <w:b w:val="0"/>
          <w:color w:val="000000"/>
          <w:sz w:val="20"/>
        </w:rPr>
        <w:tab/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2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non</w:t>
      </w:r>
      <w:r w:rsidR="005233DF" w:rsidRPr="004A0474">
        <w:rPr>
          <w:b w:val="0"/>
          <w:color w:val="050505"/>
          <w:spacing w:val="1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aver</w:t>
      </w:r>
      <w:r w:rsidR="005233DF" w:rsidRPr="004A0474">
        <w:rPr>
          <w:b w:val="0"/>
          <w:color w:val="050505"/>
          <w:spacing w:val="3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commesso</w:t>
      </w:r>
      <w:r w:rsidR="005233DF" w:rsidRPr="004A0474">
        <w:rPr>
          <w:b w:val="0"/>
          <w:color w:val="050505"/>
          <w:spacing w:val="4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violazioni</w:t>
      </w:r>
      <w:r w:rsidR="005233DF" w:rsidRPr="004A0474">
        <w:rPr>
          <w:b w:val="0"/>
          <w:color w:val="050505"/>
          <w:spacing w:val="4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gravi,</w:t>
      </w:r>
      <w:r w:rsidR="005233DF" w:rsidRPr="004A0474">
        <w:rPr>
          <w:b w:val="0"/>
          <w:color w:val="050505"/>
          <w:spacing w:val="2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definitivamente</w:t>
      </w:r>
      <w:r w:rsidR="005233DF" w:rsidRPr="004A0474">
        <w:rPr>
          <w:b w:val="0"/>
          <w:color w:val="050505"/>
          <w:spacing w:val="3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accertate,</w:t>
      </w:r>
      <w:r w:rsidR="005233DF" w:rsidRPr="004A0474">
        <w:rPr>
          <w:b w:val="0"/>
          <w:color w:val="050505"/>
          <w:spacing w:val="2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rispetto</w:t>
      </w:r>
      <w:r w:rsidR="005233DF" w:rsidRPr="004A0474">
        <w:rPr>
          <w:b w:val="0"/>
          <w:color w:val="050505"/>
          <w:spacing w:val="2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agli</w:t>
      </w:r>
      <w:r w:rsidR="005233DF" w:rsidRPr="004A0474">
        <w:rPr>
          <w:b w:val="0"/>
          <w:color w:val="050505"/>
          <w:spacing w:val="2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obblighi</w:t>
      </w:r>
      <w:r w:rsidR="005233DF" w:rsidRPr="004A0474">
        <w:rPr>
          <w:b w:val="0"/>
          <w:color w:val="050505"/>
          <w:spacing w:val="3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relativi</w:t>
      </w:r>
      <w:r w:rsidR="005233DF" w:rsidRPr="004A0474">
        <w:rPr>
          <w:b w:val="0"/>
          <w:color w:val="050505"/>
          <w:spacing w:val="3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al</w:t>
      </w:r>
      <w:r w:rsidR="005233DF" w:rsidRPr="004A0474">
        <w:rPr>
          <w:b w:val="0"/>
          <w:color w:val="050505"/>
          <w:spacing w:val="2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pagamento</w:t>
      </w:r>
      <w:r w:rsidR="005233DF" w:rsidRPr="004A0474">
        <w:rPr>
          <w:b w:val="0"/>
          <w:color w:val="050505"/>
          <w:w w:val="104"/>
          <w:sz w:val="20"/>
        </w:rPr>
        <w:t xml:space="preserve"> </w:t>
      </w:r>
      <w:r w:rsidR="005233DF" w:rsidRPr="004A0474">
        <w:rPr>
          <w:b w:val="0"/>
          <w:color w:val="050505"/>
          <w:spacing w:val="-1"/>
          <w:w w:val="105"/>
          <w:sz w:val="20"/>
        </w:rPr>
        <w:t>delle</w:t>
      </w:r>
      <w:r w:rsidR="005233DF" w:rsidRPr="004A0474">
        <w:rPr>
          <w:b w:val="0"/>
          <w:color w:val="050505"/>
          <w:spacing w:val="2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imposte</w:t>
      </w:r>
      <w:r w:rsidR="005233DF" w:rsidRPr="004A0474">
        <w:rPr>
          <w:b w:val="0"/>
          <w:color w:val="050505"/>
          <w:spacing w:val="2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e</w:t>
      </w:r>
      <w:r w:rsidR="005233DF" w:rsidRPr="004A0474">
        <w:rPr>
          <w:b w:val="0"/>
          <w:color w:val="050505"/>
          <w:spacing w:val="1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tasse</w:t>
      </w:r>
      <w:r w:rsidR="005233DF" w:rsidRPr="004A0474">
        <w:rPr>
          <w:b w:val="0"/>
          <w:color w:val="050505"/>
          <w:spacing w:val="2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o</w:t>
      </w:r>
      <w:r w:rsidR="005233DF" w:rsidRPr="004A0474">
        <w:rPr>
          <w:b w:val="0"/>
          <w:color w:val="050505"/>
          <w:spacing w:val="1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dei</w:t>
      </w:r>
      <w:r w:rsidR="005233DF" w:rsidRPr="004A0474">
        <w:rPr>
          <w:b w:val="0"/>
          <w:color w:val="050505"/>
          <w:spacing w:val="2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contributi</w:t>
      </w:r>
      <w:r w:rsidR="005233DF" w:rsidRPr="004A0474">
        <w:rPr>
          <w:b w:val="0"/>
          <w:color w:val="050505"/>
          <w:spacing w:val="47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1"/>
          <w:w w:val="105"/>
          <w:sz w:val="20"/>
        </w:rPr>
        <w:t>previ</w:t>
      </w:r>
      <w:r w:rsidR="005233DF" w:rsidRPr="004A0474">
        <w:rPr>
          <w:b w:val="0"/>
          <w:color w:val="050505"/>
          <w:spacing w:val="-2"/>
          <w:w w:val="105"/>
          <w:sz w:val="20"/>
        </w:rPr>
        <w:t>denziali,</w:t>
      </w:r>
      <w:r w:rsidR="005233DF" w:rsidRPr="004A0474">
        <w:rPr>
          <w:b w:val="0"/>
          <w:color w:val="050505"/>
          <w:spacing w:val="3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secondo</w:t>
      </w:r>
      <w:r w:rsidR="005233DF" w:rsidRPr="004A0474">
        <w:rPr>
          <w:b w:val="0"/>
          <w:color w:val="050505"/>
          <w:spacing w:val="39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9"/>
          <w:w w:val="105"/>
          <w:sz w:val="20"/>
        </w:rPr>
        <w:t>l</w:t>
      </w:r>
      <w:r w:rsidR="005233DF" w:rsidRPr="004A0474">
        <w:rPr>
          <w:b w:val="0"/>
          <w:color w:val="050505"/>
          <w:spacing w:val="-15"/>
          <w:w w:val="105"/>
          <w:sz w:val="20"/>
        </w:rPr>
        <w:t>a</w:t>
      </w:r>
      <w:r w:rsidR="005233DF" w:rsidRPr="004A0474">
        <w:rPr>
          <w:b w:val="0"/>
          <w:color w:val="050505"/>
          <w:spacing w:val="2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legislazione</w:t>
      </w:r>
      <w:r w:rsidR="005233DF" w:rsidRPr="004A0474">
        <w:rPr>
          <w:b w:val="0"/>
          <w:color w:val="050505"/>
          <w:spacing w:val="3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italiana</w:t>
      </w:r>
      <w:r w:rsidR="005233DF" w:rsidRPr="004A0474">
        <w:rPr>
          <w:b w:val="0"/>
          <w:color w:val="050505"/>
          <w:spacing w:val="1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o</w:t>
      </w:r>
      <w:r w:rsidR="005233DF" w:rsidRPr="004A0474">
        <w:rPr>
          <w:b w:val="0"/>
          <w:color w:val="050505"/>
          <w:spacing w:val="2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quella</w:t>
      </w:r>
      <w:r w:rsidR="005233DF" w:rsidRPr="004A0474">
        <w:rPr>
          <w:b w:val="0"/>
          <w:color w:val="050505"/>
          <w:spacing w:val="2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dello</w:t>
      </w:r>
      <w:r w:rsidR="005233DF" w:rsidRPr="004A0474">
        <w:rPr>
          <w:b w:val="0"/>
          <w:color w:val="050505"/>
          <w:spacing w:val="3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Stato</w:t>
      </w:r>
      <w:r w:rsidR="005233DF" w:rsidRPr="004A0474">
        <w:rPr>
          <w:b w:val="0"/>
          <w:color w:val="050505"/>
          <w:spacing w:val="3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in</w:t>
      </w:r>
      <w:r w:rsidR="005233DF" w:rsidRPr="004A0474">
        <w:rPr>
          <w:b w:val="0"/>
          <w:color w:val="050505"/>
          <w:spacing w:val="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cui</w:t>
      </w:r>
      <w:r w:rsidR="005233DF" w:rsidRPr="004A0474">
        <w:rPr>
          <w:b w:val="0"/>
          <w:color w:val="050505"/>
          <w:spacing w:val="2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è</w:t>
      </w:r>
      <w:r w:rsidR="005233DF" w:rsidRPr="004A0474">
        <w:rPr>
          <w:b w:val="0"/>
          <w:color w:val="050505"/>
          <w:spacing w:val="33"/>
          <w:w w:val="107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stabilita;</w:t>
      </w:r>
    </w:p>
    <w:p w14:paraId="30BBF755" w14:textId="77777777" w:rsidR="005233DF" w:rsidRPr="004A0474" w:rsidRDefault="00552916" w:rsidP="00BC5410">
      <w:pPr>
        <w:pStyle w:val="Corpotesto"/>
        <w:widowControl w:val="0"/>
        <w:tabs>
          <w:tab w:val="left" w:pos="56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right="135" w:hanging="284"/>
        <w:rPr>
          <w:b w:val="0"/>
          <w:color w:val="050505"/>
          <w:w w:val="105"/>
          <w:sz w:val="20"/>
        </w:rPr>
      </w:pPr>
      <w:r w:rsidRPr="004A0474">
        <w:rPr>
          <w:b w:val="0"/>
          <w:color w:val="050505"/>
          <w:w w:val="105"/>
          <w:sz w:val="20"/>
        </w:rPr>
        <w:t xml:space="preserve">□ </w:t>
      </w:r>
      <w:r w:rsidR="00093F74" w:rsidRPr="004A0474">
        <w:rPr>
          <w:b w:val="0"/>
          <w:color w:val="050505"/>
          <w:w w:val="105"/>
          <w:sz w:val="20"/>
        </w:rPr>
        <w:tab/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2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non</w:t>
      </w:r>
      <w:r w:rsidR="005233DF" w:rsidRPr="004A0474">
        <w:rPr>
          <w:b w:val="0"/>
          <w:color w:val="050505"/>
          <w:spacing w:val="2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aver</w:t>
      </w:r>
      <w:r w:rsidR="005233DF" w:rsidRPr="004A0474">
        <w:rPr>
          <w:b w:val="0"/>
          <w:color w:val="050505"/>
          <w:spacing w:val="2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commesso</w:t>
      </w:r>
      <w:r w:rsidR="005233DF" w:rsidRPr="004A0474">
        <w:rPr>
          <w:b w:val="0"/>
          <w:color w:val="050505"/>
          <w:spacing w:val="3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gravi</w:t>
      </w:r>
      <w:r w:rsidR="005233DF" w:rsidRPr="004A0474">
        <w:rPr>
          <w:b w:val="0"/>
          <w:color w:val="050505"/>
          <w:spacing w:val="29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17"/>
          <w:w w:val="105"/>
          <w:sz w:val="20"/>
        </w:rPr>
        <w:t>i</w:t>
      </w:r>
      <w:r w:rsidR="005233DF" w:rsidRPr="004A0474">
        <w:rPr>
          <w:b w:val="0"/>
          <w:color w:val="050505"/>
          <w:w w:val="105"/>
          <w:sz w:val="20"/>
        </w:rPr>
        <w:t>nfrazioni</w:t>
      </w:r>
      <w:r w:rsidR="005233DF" w:rsidRPr="004A0474">
        <w:rPr>
          <w:b w:val="0"/>
          <w:color w:val="050505"/>
          <w:spacing w:val="2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debitamente</w:t>
      </w:r>
      <w:r w:rsidR="005233DF" w:rsidRPr="004A0474">
        <w:rPr>
          <w:b w:val="0"/>
          <w:color w:val="050505"/>
          <w:spacing w:val="4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accertate</w:t>
      </w:r>
      <w:r w:rsidR="005233DF" w:rsidRPr="004A0474">
        <w:rPr>
          <w:b w:val="0"/>
          <w:color w:val="050505"/>
          <w:spacing w:val="2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alle</w:t>
      </w:r>
      <w:r w:rsidR="005233DF" w:rsidRPr="004A0474">
        <w:rPr>
          <w:b w:val="0"/>
          <w:color w:val="050505"/>
          <w:spacing w:val="2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norme</w:t>
      </w:r>
      <w:r w:rsidR="005233DF" w:rsidRPr="004A0474">
        <w:rPr>
          <w:b w:val="0"/>
          <w:color w:val="050505"/>
          <w:spacing w:val="19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17"/>
          <w:w w:val="105"/>
          <w:sz w:val="20"/>
        </w:rPr>
        <w:t>i</w:t>
      </w:r>
      <w:r w:rsidR="005233DF" w:rsidRPr="004A0474">
        <w:rPr>
          <w:b w:val="0"/>
          <w:color w:val="050505"/>
          <w:w w:val="105"/>
          <w:sz w:val="20"/>
        </w:rPr>
        <w:t>n</w:t>
      </w:r>
      <w:r w:rsidR="005233DF" w:rsidRPr="004A0474">
        <w:rPr>
          <w:b w:val="0"/>
          <w:color w:val="050505"/>
          <w:spacing w:val="2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materia</w:t>
      </w:r>
      <w:r w:rsidR="005233DF" w:rsidRPr="004A0474">
        <w:rPr>
          <w:b w:val="0"/>
          <w:color w:val="050505"/>
          <w:spacing w:val="2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1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salute</w:t>
      </w:r>
      <w:r w:rsidR="005233DF" w:rsidRPr="004A0474">
        <w:rPr>
          <w:b w:val="0"/>
          <w:color w:val="050505"/>
          <w:spacing w:val="2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e</w:t>
      </w:r>
      <w:r w:rsidR="005233DF" w:rsidRPr="004A0474">
        <w:rPr>
          <w:b w:val="0"/>
          <w:color w:val="050505"/>
          <w:spacing w:val="19"/>
          <w:w w:val="105"/>
          <w:sz w:val="20"/>
        </w:rPr>
        <w:t xml:space="preserve"> </w:t>
      </w:r>
      <w:r w:rsidRPr="004A0474">
        <w:rPr>
          <w:b w:val="0"/>
          <w:color w:val="050505"/>
          <w:spacing w:val="19"/>
          <w:w w:val="105"/>
          <w:sz w:val="20"/>
        </w:rPr>
        <w:t xml:space="preserve">    </w:t>
      </w:r>
      <w:r w:rsidR="005233DF" w:rsidRPr="004A0474">
        <w:rPr>
          <w:b w:val="0"/>
          <w:color w:val="050505"/>
          <w:w w:val="105"/>
          <w:sz w:val="20"/>
        </w:rPr>
        <w:t>sicurezza</w:t>
      </w:r>
      <w:r w:rsidR="005233DF" w:rsidRPr="004A0474">
        <w:rPr>
          <w:b w:val="0"/>
          <w:color w:val="050505"/>
          <w:spacing w:val="3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sul</w:t>
      </w:r>
      <w:r w:rsidR="005233DF" w:rsidRPr="004A0474">
        <w:rPr>
          <w:b w:val="0"/>
          <w:color w:val="0505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lavoro</w:t>
      </w:r>
      <w:r w:rsidR="005233DF" w:rsidRPr="004A0474">
        <w:rPr>
          <w:b w:val="0"/>
          <w:color w:val="050505"/>
          <w:spacing w:val="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nonché</w:t>
      </w:r>
      <w:r w:rsidR="005233DF" w:rsidRPr="004A0474">
        <w:rPr>
          <w:b w:val="0"/>
          <w:color w:val="050505"/>
          <w:spacing w:val="-11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1"/>
          <w:w w:val="105"/>
          <w:sz w:val="20"/>
        </w:rPr>
        <w:t>agli</w:t>
      </w:r>
      <w:r w:rsidR="005233DF" w:rsidRPr="004A0474">
        <w:rPr>
          <w:b w:val="0"/>
          <w:color w:val="050505"/>
          <w:spacing w:val="-1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obblighi</w:t>
      </w:r>
      <w:r w:rsidR="005233DF" w:rsidRPr="004A0474">
        <w:rPr>
          <w:b w:val="0"/>
          <w:color w:val="050505"/>
          <w:spacing w:val="-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 cui</w:t>
      </w:r>
      <w:r w:rsidR="005233DF" w:rsidRPr="004A0474">
        <w:rPr>
          <w:b w:val="0"/>
          <w:color w:val="050505"/>
          <w:spacing w:val="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all'art.</w:t>
      </w:r>
      <w:r w:rsidR="005233DF" w:rsidRPr="004A0474">
        <w:rPr>
          <w:b w:val="0"/>
          <w:color w:val="050505"/>
          <w:spacing w:val="-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30,</w:t>
      </w:r>
      <w:r w:rsidR="005233DF" w:rsidRPr="004A0474">
        <w:rPr>
          <w:b w:val="0"/>
          <w:color w:val="050505"/>
          <w:spacing w:val="-2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comma</w:t>
      </w:r>
      <w:r w:rsidR="005233DF" w:rsidRPr="004A0474">
        <w:rPr>
          <w:b w:val="0"/>
          <w:color w:val="050505"/>
          <w:spacing w:val="-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3</w:t>
      </w:r>
      <w:r w:rsidR="005233DF" w:rsidRPr="004A0474">
        <w:rPr>
          <w:b w:val="0"/>
          <w:color w:val="050505"/>
          <w:spacing w:val="-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</w:t>
      </w:r>
      <w:r w:rsidR="005233DF" w:rsidRPr="004A0474">
        <w:rPr>
          <w:b w:val="0"/>
          <w:color w:val="050505"/>
          <w:spacing w:val="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d.lgs.</w:t>
      </w:r>
      <w:r w:rsidR="005233DF" w:rsidRPr="004A0474">
        <w:rPr>
          <w:b w:val="0"/>
          <w:color w:val="050505"/>
          <w:spacing w:val="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50/2016;</w:t>
      </w:r>
    </w:p>
    <w:p w14:paraId="360C3F83" w14:textId="77777777" w:rsidR="005233DF" w:rsidRPr="004A0474" w:rsidRDefault="00552916" w:rsidP="00BC5410">
      <w:pPr>
        <w:pStyle w:val="Corpotesto"/>
        <w:widowControl w:val="0"/>
        <w:tabs>
          <w:tab w:val="left" w:pos="56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hanging="284"/>
        <w:rPr>
          <w:b w:val="0"/>
          <w:color w:val="000000"/>
          <w:sz w:val="20"/>
        </w:rPr>
      </w:pPr>
      <w:r w:rsidRPr="004A0474">
        <w:rPr>
          <w:b w:val="0"/>
          <w:color w:val="000000"/>
          <w:sz w:val="20"/>
        </w:rPr>
        <w:t xml:space="preserve">□ </w:t>
      </w:r>
      <w:r w:rsidR="00093F74" w:rsidRPr="004A0474">
        <w:rPr>
          <w:b w:val="0"/>
          <w:color w:val="000000"/>
          <w:sz w:val="20"/>
        </w:rPr>
        <w:tab/>
      </w:r>
      <w:r w:rsidR="005233DF" w:rsidRPr="004A0474">
        <w:rPr>
          <w:b w:val="0"/>
          <w:color w:val="050505"/>
          <w:w w:val="105"/>
          <w:sz w:val="20"/>
        </w:rPr>
        <w:t>che</w:t>
      </w:r>
      <w:r w:rsidR="005233DF" w:rsidRPr="004A0474">
        <w:rPr>
          <w:b w:val="0"/>
          <w:color w:val="050505"/>
          <w:spacing w:val="-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il</w:t>
      </w:r>
      <w:r w:rsidR="005233DF" w:rsidRPr="004A0474">
        <w:rPr>
          <w:b w:val="0"/>
          <w:color w:val="050505"/>
          <w:spacing w:val="-1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Soggetto</w:t>
      </w:r>
      <w:r w:rsidR="005233DF" w:rsidRPr="004A0474">
        <w:rPr>
          <w:b w:val="0"/>
          <w:color w:val="050505"/>
          <w:spacing w:val="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Interessato</w:t>
      </w:r>
      <w:r w:rsidR="005233DF" w:rsidRPr="004A0474">
        <w:rPr>
          <w:b w:val="0"/>
          <w:color w:val="050505"/>
          <w:spacing w:val="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non</w:t>
      </w:r>
      <w:r w:rsidR="005233DF" w:rsidRPr="004A0474">
        <w:rPr>
          <w:b w:val="0"/>
          <w:color w:val="050505"/>
          <w:spacing w:val="-1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è</w:t>
      </w:r>
      <w:r w:rsidR="005233DF" w:rsidRPr="004A0474">
        <w:rPr>
          <w:b w:val="0"/>
          <w:color w:val="050505"/>
          <w:spacing w:val="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in</w:t>
      </w:r>
      <w:r w:rsidR="005233DF" w:rsidRPr="004A0474">
        <w:rPr>
          <w:b w:val="0"/>
          <w:color w:val="050505"/>
          <w:spacing w:val="-1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stato</w:t>
      </w:r>
      <w:r w:rsidR="005233DF" w:rsidRPr="004A0474">
        <w:rPr>
          <w:b w:val="0"/>
          <w:color w:val="050505"/>
          <w:spacing w:val="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-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fallimento,</w:t>
      </w:r>
      <w:r w:rsidR="005233DF" w:rsidRPr="004A0474">
        <w:rPr>
          <w:b w:val="0"/>
          <w:color w:val="050505"/>
          <w:spacing w:val="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 liquidazione</w:t>
      </w:r>
      <w:r w:rsidR="005233DF" w:rsidRPr="004A0474">
        <w:rPr>
          <w:b w:val="0"/>
          <w:color w:val="050505"/>
          <w:spacing w:val="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coatta, di</w:t>
      </w:r>
      <w:r w:rsidR="005233DF" w:rsidRPr="004A0474">
        <w:rPr>
          <w:b w:val="0"/>
          <w:color w:val="050505"/>
          <w:spacing w:val="-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concordato</w:t>
      </w:r>
      <w:r w:rsidR="005233DF" w:rsidRPr="004A0474">
        <w:rPr>
          <w:b w:val="0"/>
          <w:color w:val="050505"/>
          <w:spacing w:val="1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preventivo</w:t>
      </w:r>
      <w:r w:rsidR="005233DF" w:rsidRPr="004A0474">
        <w:rPr>
          <w:b w:val="0"/>
          <w:color w:val="050505"/>
          <w:spacing w:val="-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e</w:t>
      </w:r>
      <w:r w:rsidR="005233DF" w:rsidRPr="004A0474">
        <w:rPr>
          <w:b w:val="0"/>
          <w:color w:val="050505"/>
          <w:spacing w:val="-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che</w:t>
      </w:r>
      <w:r w:rsidR="005233DF" w:rsidRPr="004A0474">
        <w:rPr>
          <w:b w:val="0"/>
          <w:color w:val="050505"/>
          <w:spacing w:val="8"/>
          <w:w w:val="105"/>
          <w:sz w:val="20"/>
        </w:rPr>
        <w:t xml:space="preserve"> </w:t>
      </w:r>
      <w:r w:rsidRPr="004A0474">
        <w:rPr>
          <w:b w:val="0"/>
          <w:color w:val="050505"/>
          <w:spacing w:val="8"/>
          <w:w w:val="105"/>
          <w:sz w:val="20"/>
        </w:rPr>
        <w:t xml:space="preserve">                 </w:t>
      </w:r>
      <w:r w:rsidR="005233DF" w:rsidRPr="004A0474">
        <w:rPr>
          <w:b w:val="0"/>
          <w:color w:val="050505"/>
          <w:w w:val="105"/>
          <w:sz w:val="20"/>
        </w:rPr>
        <w:t>non</w:t>
      </w:r>
      <w:r w:rsidRPr="004A0474">
        <w:rPr>
          <w:b w:val="0"/>
          <w:color w:val="05050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è</w:t>
      </w:r>
      <w:r w:rsidR="005233DF" w:rsidRPr="004A0474">
        <w:rPr>
          <w:b w:val="0"/>
          <w:color w:val="050505"/>
          <w:spacing w:val="-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in</w:t>
      </w:r>
      <w:r w:rsidR="005233DF" w:rsidRPr="004A0474">
        <w:rPr>
          <w:b w:val="0"/>
          <w:color w:val="050505"/>
          <w:spacing w:val="-1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corso</w:t>
      </w:r>
      <w:r w:rsidR="005233DF" w:rsidRPr="004A0474">
        <w:rPr>
          <w:b w:val="0"/>
          <w:color w:val="050505"/>
          <w:spacing w:val="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un</w:t>
      </w:r>
      <w:r w:rsidR="005233DF" w:rsidRPr="004A0474">
        <w:rPr>
          <w:b w:val="0"/>
          <w:color w:val="050505"/>
          <w:spacing w:val="-1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procedimento</w:t>
      </w:r>
      <w:r w:rsidR="005233DF" w:rsidRPr="004A0474">
        <w:rPr>
          <w:b w:val="0"/>
          <w:color w:val="050505"/>
          <w:spacing w:val="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per</w:t>
      </w:r>
      <w:r w:rsidR="005233DF" w:rsidRPr="004A0474">
        <w:rPr>
          <w:b w:val="0"/>
          <w:color w:val="050505"/>
          <w:spacing w:val="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la</w:t>
      </w:r>
      <w:r w:rsidR="005233DF" w:rsidRPr="004A0474">
        <w:rPr>
          <w:b w:val="0"/>
          <w:color w:val="050505"/>
          <w:spacing w:val="-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dichiarazione</w:t>
      </w:r>
      <w:r w:rsidR="005233DF" w:rsidRPr="004A0474">
        <w:rPr>
          <w:b w:val="0"/>
          <w:color w:val="050505"/>
          <w:spacing w:val="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-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una</w:t>
      </w:r>
      <w:r w:rsidR="005233DF" w:rsidRPr="004A0474">
        <w:rPr>
          <w:b w:val="0"/>
          <w:color w:val="050505"/>
          <w:spacing w:val="-1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-7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1"/>
          <w:w w:val="105"/>
          <w:sz w:val="20"/>
        </w:rPr>
        <w:t>tali</w:t>
      </w:r>
      <w:r w:rsidR="005233DF" w:rsidRPr="004A0474">
        <w:rPr>
          <w:b w:val="0"/>
          <w:color w:val="050505"/>
          <w:spacing w:val="-22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2"/>
          <w:w w:val="105"/>
          <w:sz w:val="20"/>
        </w:rPr>
        <w:t>situazioni;</w:t>
      </w:r>
    </w:p>
    <w:p w14:paraId="0EED50F2" w14:textId="77777777" w:rsidR="005233DF" w:rsidRPr="004A0474" w:rsidRDefault="00552916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right="131" w:hanging="284"/>
        <w:rPr>
          <w:b w:val="0"/>
          <w:color w:val="050505"/>
          <w:w w:val="105"/>
          <w:sz w:val="20"/>
        </w:rPr>
      </w:pPr>
      <w:r w:rsidRPr="004A0474">
        <w:rPr>
          <w:b w:val="0"/>
          <w:color w:val="050505"/>
          <w:w w:val="105"/>
          <w:sz w:val="20"/>
        </w:rPr>
        <w:lastRenderedPageBreak/>
        <w:t xml:space="preserve">□ </w:t>
      </w:r>
      <w:r w:rsidR="00093F74" w:rsidRPr="004A0474">
        <w:rPr>
          <w:b w:val="0"/>
          <w:color w:val="050505"/>
          <w:w w:val="105"/>
          <w:sz w:val="20"/>
        </w:rPr>
        <w:tab/>
      </w:r>
      <w:r w:rsidR="005233DF" w:rsidRPr="004A0474">
        <w:rPr>
          <w:b w:val="0"/>
          <w:color w:val="050505"/>
          <w:w w:val="105"/>
          <w:sz w:val="20"/>
        </w:rPr>
        <w:t>che</w:t>
      </w:r>
      <w:r w:rsidR="005233DF" w:rsidRPr="004A0474">
        <w:rPr>
          <w:b w:val="0"/>
          <w:color w:val="050505"/>
          <w:spacing w:val="2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11"/>
          <w:w w:val="130"/>
          <w:sz w:val="20"/>
        </w:rPr>
        <w:t>i</w:t>
      </w:r>
      <w:r w:rsidR="005233DF" w:rsidRPr="004A0474">
        <w:rPr>
          <w:b w:val="0"/>
          <w:color w:val="050505"/>
          <w:spacing w:val="-15"/>
          <w:w w:val="130"/>
          <w:sz w:val="20"/>
        </w:rPr>
        <w:t>l</w:t>
      </w:r>
      <w:r w:rsidR="005233DF" w:rsidRPr="004A0474">
        <w:rPr>
          <w:b w:val="0"/>
          <w:color w:val="050505"/>
          <w:spacing w:val="-18"/>
          <w:w w:val="130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Soggetto</w:t>
      </w:r>
      <w:r w:rsidR="005233DF" w:rsidRPr="004A0474">
        <w:rPr>
          <w:b w:val="0"/>
          <w:color w:val="050505"/>
          <w:spacing w:val="2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Interessato</w:t>
      </w:r>
      <w:r w:rsidR="005233DF" w:rsidRPr="004A0474">
        <w:rPr>
          <w:b w:val="0"/>
          <w:color w:val="050505"/>
          <w:spacing w:val="2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non</w:t>
      </w:r>
      <w:r w:rsidR="005233DF" w:rsidRPr="004A0474">
        <w:rPr>
          <w:b w:val="0"/>
          <w:color w:val="050505"/>
          <w:spacing w:val="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si</w:t>
      </w:r>
      <w:r w:rsidR="005233DF" w:rsidRPr="004A0474">
        <w:rPr>
          <w:b w:val="0"/>
          <w:color w:val="050505"/>
          <w:spacing w:val="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è</w:t>
      </w:r>
      <w:r w:rsidR="005233DF" w:rsidRPr="004A0474">
        <w:rPr>
          <w:b w:val="0"/>
          <w:color w:val="050505"/>
          <w:spacing w:val="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 xml:space="preserve">reso </w:t>
      </w:r>
      <w:r w:rsidR="005233DF" w:rsidRPr="004A0474">
        <w:rPr>
          <w:b w:val="0"/>
          <w:color w:val="050505"/>
          <w:spacing w:val="-1"/>
          <w:w w:val="105"/>
          <w:sz w:val="20"/>
        </w:rPr>
        <w:t>col</w:t>
      </w:r>
      <w:r w:rsidR="005233DF" w:rsidRPr="004A0474">
        <w:rPr>
          <w:b w:val="0"/>
          <w:color w:val="050505"/>
          <w:spacing w:val="-2"/>
          <w:w w:val="105"/>
          <w:sz w:val="20"/>
        </w:rPr>
        <w:t>pevole</w:t>
      </w:r>
      <w:r w:rsidR="005233DF" w:rsidRPr="004A0474">
        <w:rPr>
          <w:b w:val="0"/>
          <w:color w:val="050505"/>
          <w:spacing w:val="1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-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gravi</w:t>
      </w:r>
      <w:r w:rsidR="005233DF" w:rsidRPr="004A0474">
        <w:rPr>
          <w:b w:val="0"/>
          <w:color w:val="050505"/>
          <w:spacing w:val="1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illeciti</w:t>
      </w:r>
      <w:r w:rsidR="005233DF" w:rsidRPr="004A0474">
        <w:rPr>
          <w:b w:val="0"/>
          <w:color w:val="050505"/>
          <w:spacing w:val="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 xml:space="preserve">professionali, </w:t>
      </w:r>
      <w:r w:rsidR="005233DF" w:rsidRPr="004A0474">
        <w:rPr>
          <w:b w:val="0"/>
          <w:color w:val="050505"/>
          <w:spacing w:val="-1"/>
          <w:w w:val="105"/>
          <w:sz w:val="20"/>
        </w:rPr>
        <w:t>tali</w:t>
      </w:r>
      <w:r w:rsidR="005233DF" w:rsidRPr="004A0474">
        <w:rPr>
          <w:b w:val="0"/>
          <w:color w:val="050505"/>
          <w:spacing w:val="-2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da</w:t>
      </w:r>
      <w:r w:rsidR="005233DF" w:rsidRPr="004A0474">
        <w:rPr>
          <w:b w:val="0"/>
          <w:color w:val="050505"/>
          <w:spacing w:val="-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rendere</w:t>
      </w:r>
      <w:r w:rsidR="005233DF" w:rsidRPr="004A0474">
        <w:rPr>
          <w:b w:val="0"/>
          <w:color w:val="050505"/>
          <w:spacing w:val="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dubbia</w:t>
      </w:r>
      <w:r w:rsidR="005233DF" w:rsidRPr="004A0474">
        <w:rPr>
          <w:b w:val="0"/>
          <w:color w:val="050505"/>
          <w:spacing w:val="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l'integrità</w:t>
      </w:r>
      <w:r w:rsidR="005233DF" w:rsidRPr="004A0474">
        <w:rPr>
          <w:b w:val="0"/>
          <w:color w:val="050505"/>
          <w:spacing w:val="-1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o</w:t>
      </w:r>
      <w:r w:rsidR="005233DF" w:rsidRPr="004A0474">
        <w:rPr>
          <w:b w:val="0"/>
          <w:color w:val="050505"/>
          <w:spacing w:val="3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affidabilità</w:t>
      </w:r>
      <w:r w:rsidR="005233DF" w:rsidRPr="004A0474">
        <w:rPr>
          <w:b w:val="0"/>
          <w:color w:val="050505"/>
          <w:spacing w:val="1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dell'impresa</w:t>
      </w:r>
      <w:r w:rsidR="005233DF" w:rsidRPr="004A0474">
        <w:rPr>
          <w:b w:val="0"/>
          <w:color w:val="050505"/>
          <w:spacing w:val="1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(tra</w:t>
      </w:r>
      <w:r w:rsidR="005233DF" w:rsidRPr="004A0474">
        <w:rPr>
          <w:b w:val="0"/>
          <w:color w:val="050505"/>
          <w:spacing w:val="-1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cui</w:t>
      </w:r>
      <w:r w:rsidR="005233DF" w:rsidRPr="004A0474">
        <w:rPr>
          <w:b w:val="0"/>
          <w:color w:val="050505"/>
          <w:spacing w:val="4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1"/>
          <w:w w:val="105"/>
          <w:sz w:val="20"/>
        </w:rPr>
        <w:t>gli</w:t>
      </w:r>
      <w:r w:rsidR="005233DF" w:rsidRPr="004A0474">
        <w:rPr>
          <w:b w:val="0"/>
          <w:color w:val="050505"/>
          <w:spacing w:val="-2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atti</w:t>
      </w:r>
      <w:r w:rsidR="005233DF" w:rsidRPr="004A0474">
        <w:rPr>
          <w:b w:val="0"/>
          <w:color w:val="050505"/>
          <w:spacing w:val="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e</w:t>
      </w:r>
      <w:r w:rsidR="005233DF" w:rsidRPr="004A0474">
        <w:rPr>
          <w:b w:val="0"/>
          <w:color w:val="050505"/>
          <w:spacing w:val="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</w:t>
      </w:r>
      <w:r w:rsidR="005233DF" w:rsidRPr="004A0474">
        <w:rPr>
          <w:b w:val="0"/>
          <w:color w:val="050505"/>
          <w:spacing w:val="-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comportamenti</w:t>
      </w:r>
      <w:r w:rsidR="005233DF" w:rsidRPr="004A0474">
        <w:rPr>
          <w:b w:val="0"/>
          <w:color w:val="050505"/>
          <w:spacing w:val="2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previsti</w:t>
      </w:r>
      <w:r w:rsidR="005233DF" w:rsidRPr="004A0474">
        <w:rPr>
          <w:b w:val="0"/>
          <w:color w:val="050505"/>
          <w:spacing w:val="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dall'art.</w:t>
      </w:r>
      <w:r w:rsidR="005233DF" w:rsidRPr="004A0474">
        <w:rPr>
          <w:b w:val="0"/>
          <w:color w:val="050505"/>
          <w:spacing w:val="1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80,</w:t>
      </w:r>
      <w:r w:rsidR="005233DF" w:rsidRPr="004A0474">
        <w:rPr>
          <w:b w:val="0"/>
          <w:color w:val="050505"/>
          <w:spacing w:val="-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comma</w:t>
      </w:r>
      <w:r w:rsidR="005233DF" w:rsidRPr="004A0474">
        <w:rPr>
          <w:b w:val="0"/>
          <w:color w:val="050505"/>
          <w:spacing w:val="1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5,</w:t>
      </w:r>
      <w:r w:rsidR="005233DF" w:rsidRPr="004A0474">
        <w:rPr>
          <w:b w:val="0"/>
          <w:color w:val="050505"/>
          <w:spacing w:val="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lettere</w:t>
      </w:r>
      <w:r w:rsidR="005233DF" w:rsidRPr="004A0474">
        <w:rPr>
          <w:b w:val="0"/>
          <w:color w:val="050505"/>
          <w:spacing w:val="-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e),</w:t>
      </w:r>
      <w:r w:rsidR="005233DF" w:rsidRPr="004A0474">
        <w:rPr>
          <w:b w:val="0"/>
          <w:color w:val="050505"/>
          <w:spacing w:val="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e-bis)</w:t>
      </w:r>
      <w:r w:rsidR="005233DF" w:rsidRPr="004A0474">
        <w:rPr>
          <w:b w:val="0"/>
          <w:color w:val="050505"/>
          <w:spacing w:val="1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e</w:t>
      </w:r>
      <w:r w:rsidR="005233DF" w:rsidRPr="004A0474">
        <w:rPr>
          <w:b w:val="0"/>
          <w:color w:val="050505"/>
          <w:spacing w:val="-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</w:t>
      </w:r>
      <w:r w:rsidR="005233DF" w:rsidRPr="004A0474">
        <w:rPr>
          <w:b w:val="0"/>
          <w:color w:val="050505"/>
          <w:spacing w:val="-3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-ter)</w:t>
      </w:r>
      <w:r w:rsidR="005233DF" w:rsidRPr="004A0474">
        <w:rPr>
          <w:b w:val="0"/>
          <w:color w:val="050505"/>
          <w:spacing w:val="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</w:t>
      </w:r>
      <w:r w:rsidR="005233DF" w:rsidRPr="004A0474">
        <w:rPr>
          <w:b w:val="0"/>
          <w:color w:val="050505"/>
          <w:spacing w:val="21"/>
          <w:w w:val="102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d.lgs.</w:t>
      </w:r>
      <w:r w:rsidR="005233DF" w:rsidRPr="004A0474">
        <w:rPr>
          <w:b w:val="0"/>
          <w:color w:val="050505"/>
          <w:spacing w:val="2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50/2016);</w:t>
      </w:r>
    </w:p>
    <w:p w14:paraId="41470AE9" w14:textId="77777777" w:rsidR="00552916" w:rsidRPr="004A0474" w:rsidRDefault="00552916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right="125" w:hanging="284"/>
        <w:rPr>
          <w:b w:val="0"/>
          <w:color w:val="000000"/>
          <w:sz w:val="20"/>
        </w:rPr>
      </w:pPr>
      <w:r w:rsidRPr="004A0474">
        <w:rPr>
          <w:b w:val="0"/>
          <w:color w:val="050505"/>
          <w:sz w:val="20"/>
        </w:rPr>
        <w:t xml:space="preserve">□ </w:t>
      </w:r>
      <w:r w:rsidR="00093F74" w:rsidRPr="004A0474">
        <w:rPr>
          <w:b w:val="0"/>
          <w:color w:val="050505"/>
          <w:sz w:val="20"/>
        </w:rPr>
        <w:tab/>
      </w:r>
      <w:r w:rsidR="005233DF" w:rsidRPr="004A0474">
        <w:rPr>
          <w:b w:val="0"/>
          <w:color w:val="050505"/>
          <w:sz w:val="20"/>
        </w:rPr>
        <w:t>che</w:t>
      </w:r>
      <w:r w:rsidR="005233DF" w:rsidRPr="004A0474">
        <w:rPr>
          <w:b w:val="0"/>
          <w:color w:val="050505"/>
          <w:spacing w:val="18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la</w:t>
      </w:r>
      <w:r w:rsidR="005233DF" w:rsidRPr="004A0474">
        <w:rPr>
          <w:b w:val="0"/>
          <w:color w:val="050505"/>
          <w:spacing w:val="7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partecipazione</w:t>
      </w:r>
      <w:r w:rsidR="005233DF" w:rsidRPr="004A0474">
        <w:rPr>
          <w:b w:val="0"/>
          <w:color w:val="050505"/>
          <w:spacing w:val="40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del</w:t>
      </w:r>
      <w:r w:rsidR="005233DF" w:rsidRPr="004A0474">
        <w:rPr>
          <w:b w:val="0"/>
          <w:color w:val="050505"/>
          <w:spacing w:val="20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Soggetto</w:t>
      </w:r>
      <w:r w:rsidR="005233DF" w:rsidRPr="004A0474">
        <w:rPr>
          <w:b w:val="0"/>
          <w:color w:val="050505"/>
          <w:spacing w:val="29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Interessato</w:t>
      </w:r>
      <w:r w:rsidR="005233DF" w:rsidRPr="004A0474">
        <w:rPr>
          <w:b w:val="0"/>
          <w:color w:val="050505"/>
          <w:spacing w:val="18"/>
          <w:sz w:val="20"/>
        </w:rPr>
        <w:t xml:space="preserve"> </w:t>
      </w:r>
      <w:r w:rsidR="005233DF" w:rsidRPr="004A0474">
        <w:rPr>
          <w:b w:val="0"/>
          <w:color w:val="050505"/>
          <w:spacing w:val="-1"/>
          <w:sz w:val="20"/>
        </w:rPr>
        <w:t>alla</w:t>
      </w:r>
      <w:r w:rsidR="005233DF" w:rsidRPr="004A0474">
        <w:rPr>
          <w:b w:val="0"/>
          <w:color w:val="050505"/>
          <w:spacing w:val="39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procedura</w:t>
      </w:r>
      <w:r w:rsidR="005233DF" w:rsidRPr="004A0474">
        <w:rPr>
          <w:b w:val="0"/>
          <w:color w:val="050505"/>
          <w:spacing w:val="29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non</w:t>
      </w:r>
      <w:r w:rsidR="005233DF" w:rsidRPr="004A0474">
        <w:rPr>
          <w:b w:val="0"/>
          <w:color w:val="050505"/>
          <w:spacing w:val="16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determina</w:t>
      </w:r>
      <w:r w:rsidR="005233DF" w:rsidRPr="004A0474">
        <w:rPr>
          <w:b w:val="0"/>
          <w:color w:val="050505"/>
          <w:spacing w:val="23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una</w:t>
      </w:r>
      <w:r w:rsidR="005233DF" w:rsidRPr="004A0474">
        <w:rPr>
          <w:b w:val="0"/>
          <w:color w:val="050505"/>
          <w:spacing w:val="1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situazione</w:t>
      </w:r>
      <w:r w:rsidR="005233DF" w:rsidRPr="004A0474">
        <w:rPr>
          <w:b w:val="0"/>
          <w:color w:val="050505"/>
          <w:spacing w:val="29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di</w:t>
      </w:r>
      <w:r w:rsidR="005233DF" w:rsidRPr="004A0474">
        <w:rPr>
          <w:b w:val="0"/>
          <w:color w:val="050505"/>
          <w:spacing w:val="12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conflitto di</w:t>
      </w:r>
      <w:r w:rsidR="005233DF" w:rsidRPr="004A0474">
        <w:rPr>
          <w:b w:val="0"/>
          <w:color w:val="050505"/>
          <w:spacing w:val="20"/>
          <w:w w:val="110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interesse</w:t>
      </w:r>
      <w:r w:rsidR="005233DF" w:rsidRPr="004A0474">
        <w:rPr>
          <w:b w:val="0"/>
          <w:color w:val="050505"/>
          <w:spacing w:val="21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ai</w:t>
      </w:r>
      <w:r w:rsidR="005233DF" w:rsidRPr="004A0474">
        <w:rPr>
          <w:b w:val="0"/>
          <w:color w:val="050505"/>
          <w:spacing w:val="12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sensi</w:t>
      </w:r>
      <w:r w:rsidR="005233DF" w:rsidRPr="004A0474">
        <w:rPr>
          <w:b w:val="0"/>
          <w:color w:val="050505"/>
          <w:spacing w:val="30"/>
          <w:sz w:val="20"/>
        </w:rPr>
        <w:t xml:space="preserve"> </w:t>
      </w:r>
      <w:r w:rsidR="005233DF" w:rsidRPr="004A0474">
        <w:rPr>
          <w:b w:val="0"/>
          <w:color w:val="050505"/>
          <w:spacing w:val="-1"/>
          <w:sz w:val="20"/>
        </w:rPr>
        <w:t>dell</w:t>
      </w:r>
      <w:r w:rsidR="005233DF" w:rsidRPr="004A0474">
        <w:rPr>
          <w:b w:val="0"/>
          <w:color w:val="2B2B2B"/>
          <w:spacing w:val="-1"/>
          <w:sz w:val="20"/>
        </w:rPr>
        <w:t>'</w:t>
      </w:r>
      <w:r w:rsidR="005233DF" w:rsidRPr="004A0474">
        <w:rPr>
          <w:b w:val="0"/>
          <w:color w:val="050505"/>
          <w:spacing w:val="-1"/>
          <w:sz w:val="20"/>
        </w:rPr>
        <w:t>art.</w:t>
      </w:r>
      <w:r w:rsidR="005233DF" w:rsidRPr="004A0474">
        <w:rPr>
          <w:b w:val="0"/>
          <w:color w:val="050505"/>
          <w:spacing w:val="9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42,</w:t>
      </w:r>
      <w:r w:rsidR="005233DF" w:rsidRPr="004A0474">
        <w:rPr>
          <w:b w:val="0"/>
          <w:color w:val="050505"/>
          <w:spacing w:val="14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comma</w:t>
      </w:r>
      <w:r w:rsidR="005233DF" w:rsidRPr="004A0474">
        <w:rPr>
          <w:b w:val="0"/>
          <w:color w:val="050505"/>
          <w:spacing w:val="29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2,</w:t>
      </w:r>
      <w:r w:rsidR="005233DF" w:rsidRPr="004A0474">
        <w:rPr>
          <w:b w:val="0"/>
          <w:color w:val="050505"/>
          <w:spacing w:val="19"/>
          <w:sz w:val="20"/>
        </w:rPr>
        <w:t xml:space="preserve"> </w:t>
      </w:r>
      <w:proofErr w:type="spellStart"/>
      <w:r w:rsidRPr="004A0474">
        <w:rPr>
          <w:b w:val="0"/>
          <w:color w:val="050505"/>
          <w:spacing w:val="-3"/>
          <w:sz w:val="20"/>
        </w:rPr>
        <w:t>D.L</w:t>
      </w:r>
      <w:r w:rsidR="005233DF" w:rsidRPr="004A0474">
        <w:rPr>
          <w:b w:val="0"/>
          <w:color w:val="050505"/>
          <w:spacing w:val="-3"/>
          <w:sz w:val="20"/>
        </w:rPr>
        <w:t>gs.</w:t>
      </w:r>
      <w:proofErr w:type="spellEnd"/>
      <w:r w:rsidR="005233DF" w:rsidRPr="004A0474">
        <w:rPr>
          <w:b w:val="0"/>
          <w:color w:val="050505"/>
          <w:spacing w:val="20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n.</w:t>
      </w:r>
      <w:r w:rsidR="005233DF" w:rsidRPr="004A0474">
        <w:rPr>
          <w:b w:val="0"/>
          <w:color w:val="050505"/>
          <w:spacing w:val="20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50/2016</w:t>
      </w:r>
      <w:r w:rsidRPr="004A0474">
        <w:rPr>
          <w:b w:val="0"/>
          <w:color w:val="050505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non</w:t>
      </w:r>
      <w:r w:rsidR="005233DF" w:rsidRPr="004A0474">
        <w:rPr>
          <w:b w:val="0"/>
          <w:color w:val="050505"/>
          <w:spacing w:val="38"/>
          <w:sz w:val="20"/>
        </w:rPr>
        <w:t xml:space="preserve"> </w:t>
      </w:r>
      <w:r w:rsidR="005233DF" w:rsidRPr="004A0474">
        <w:rPr>
          <w:b w:val="0"/>
          <w:color w:val="050505"/>
          <w:spacing w:val="-1"/>
          <w:sz w:val="20"/>
        </w:rPr>
        <w:t>risolvibile</w:t>
      </w:r>
      <w:r w:rsidR="005233DF" w:rsidRPr="004A0474">
        <w:rPr>
          <w:b w:val="0"/>
          <w:color w:val="050505"/>
          <w:spacing w:val="24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se</w:t>
      </w:r>
      <w:r w:rsidR="005233DF" w:rsidRPr="004A0474">
        <w:rPr>
          <w:b w:val="0"/>
          <w:color w:val="050505"/>
          <w:spacing w:val="23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non</w:t>
      </w:r>
      <w:r w:rsidR="005233DF" w:rsidRPr="004A0474">
        <w:rPr>
          <w:b w:val="0"/>
          <w:color w:val="050505"/>
          <w:spacing w:val="4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con</w:t>
      </w:r>
      <w:r w:rsidR="005233DF" w:rsidRPr="004A0474">
        <w:rPr>
          <w:b w:val="0"/>
          <w:color w:val="050505"/>
          <w:spacing w:val="40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l'esclusione</w:t>
      </w:r>
      <w:r w:rsidR="005233DF" w:rsidRPr="004A0474">
        <w:rPr>
          <w:b w:val="0"/>
          <w:color w:val="050505"/>
          <w:spacing w:val="28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dalla</w:t>
      </w:r>
      <w:r w:rsidR="005233DF" w:rsidRPr="004A0474">
        <w:rPr>
          <w:b w:val="0"/>
          <w:color w:val="050505"/>
          <w:spacing w:val="27"/>
          <w:sz w:val="20"/>
        </w:rPr>
        <w:t xml:space="preserve"> </w:t>
      </w:r>
      <w:r w:rsidR="005233DF" w:rsidRPr="004A0474">
        <w:rPr>
          <w:b w:val="0"/>
          <w:color w:val="050505"/>
          <w:sz w:val="20"/>
        </w:rPr>
        <w:t>procedura;</w:t>
      </w:r>
    </w:p>
    <w:p w14:paraId="5D7A72EC" w14:textId="77777777" w:rsidR="00552916" w:rsidRPr="004A0474" w:rsidRDefault="00552916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right="125" w:hanging="284"/>
        <w:rPr>
          <w:b w:val="0"/>
          <w:color w:val="000000"/>
          <w:sz w:val="20"/>
        </w:rPr>
      </w:pPr>
      <w:r w:rsidRPr="004A0474">
        <w:rPr>
          <w:b w:val="0"/>
          <w:color w:val="000000"/>
          <w:sz w:val="20"/>
        </w:rPr>
        <w:t xml:space="preserve">□ </w:t>
      </w:r>
      <w:r w:rsidR="00093F74" w:rsidRPr="004A0474">
        <w:rPr>
          <w:b w:val="0"/>
          <w:color w:val="000000"/>
          <w:sz w:val="20"/>
        </w:rPr>
        <w:tab/>
      </w:r>
      <w:r w:rsidR="005233DF" w:rsidRPr="004A0474">
        <w:rPr>
          <w:b w:val="0"/>
          <w:color w:val="050505"/>
          <w:w w:val="105"/>
          <w:sz w:val="20"/>
        </w:rPr>
        <w:t>che</w:t>
      </w:r>
      <w:r w:rsidR="005233DF" w:rsidRPr="004A0474">
        <w:rPr>
          <w:b w:val="0"/>
          <w:color w:val="050505"/>
          <w:spacing w:val="-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non</w:t>
      </w:r>
      <w:r w:rsidR="005233DF" w:rsidRPr="004A0474">
        <w:rPr>
          <w:b w:val="0"/>
          <w:color w:val="050505"/>
          <w:spacing w:val="-1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vi</w:t>
      </w:r>
      <w:r w:rsidR="005233DF" w:rsidRPr="004A0474">
        <w:rPr>
          <w:b w:val="0"/>
          <w:color w:val="050505"/>
          <w:spacing w:val="-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è</w:t>
      </w:r>
      <w:r w:rsidR="005233DF" w:rsidRPr="004A0474">
        <w:rPr>
          <w:b w:val="0"/>
          <w:color w:val="050505"/>
          <w:spacing w:val="-1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stato</w:t>
      </w:r>
      <w:r w:rsidR="005233DF" w:rsidRPr="004A0474">
        <w:rPr>
          <w:b w:val="0"/>
          <w:color w:val="050505"/>
          <w:spacing w:val="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un</w:t>
      </w:r>
      <w:r w:rsidR="005233DF" w:rsidRPr="004A0474">
        <w:rPr>
          <w:b w:val="0"/>
          <w:color w:val="050505"/>
          <w:spacing w:val="-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precedente</w:t>
      </w:r>
      <w:r w:rsidR="005233DF" w:rsidRPr="004A0474">
        <w:rPr>
          <w:b w:val="0"/>
          <w:color w:val="050505"/>
          <w:spacing w:val="11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2"/>
          <w:w w:val="105"/>
          <w:sz w:val="20"/>
        </w:rPr>
        <w:t>coi</w:t>
      </w:r>
      <w:r w:rsidR="005233DF" w:rsidRPr="004A0474">
        <w:rPr>
          <w:b w:val="0"/>
          <w:color w:val="050505"/>
          <w:spacing w:val="-1"/>
          <w:w w:val="105"/>
          <w:sz w:val="20"/>
        </w:rPr>
        <w:t>nvolgimento</w:t>
      </w:r>
      <w:r w:rsidR="005233DF" w:rsidRPr="004A0474">
        <w:rPr>
          <w:b w:val="0"/>
          <w:color w:val="050505"/>
          <w:spacing w:val="-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</w:t>
      </w:r>
      <w:r w:rsidR="005233DF" w:rsidRPr="004A0474">
        <w:rPr>
          <w:b w:val="0"/>
          <w:color w:val="050505"/>
          <w:spacing w:val="-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Soggetto</w:t>
      </w:r>
      <w:r w:rsidR="005233DF" w:rsidRPr="004A0474">
        <w:rPr>
          <w:b w:val="0"/>
          <w:color w:val="050505"/>
          <w:spacing w:val="1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Interessato</w:t>
      </w:r>
      <w:r w:rsidR="005233DF" w:rsidRPr="004A0474">
        <w:rPr>
          <w:b w:val="0"/>
          <w:color w:val="050505"/>
          <w:spacing w:val="-5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2"/>
          <w:w w:val="105"/>
          <w:sz w:val="20"/>
        </w:rPr>
        <w:t>nella</w:t>
      </w:r>
      <w:r w:rsidR="005233DF" w:rsidRPr="004A0474">
        <w:rPr>
          <w:b w:val="0"/>
          <w:color w:val="050505"/>
          <w:spacing w:val="-1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 xml:space="preserve">preparazione </w:t>
      </w:r>
      <w:r w:rsidR="005233DF" w:rsidRPr="004A0474">
        <w:rPr>
          <w:b w:val="0"/>
          <w:color w:val="050505"/>
          <w:spacing w:val="-1"/>
          <w:w w:val="105"/>
          <w:sz w:val="20"/>
        </w:rPr>
        <w:t>della</w:t>
      </w:r>
      <w:r w:rsidR="005233DF" w:rsidRPr="004A0474">
        <w:rPr>
          <w:b w:val="0"/>
          <w:color w:val="050505"/>
          <w:spacing w:val="-2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procedura</w:t>
      </w:r>
      <w:r w:rsidR="005233DF" w:rsidRPr="004A0474">
        <w:rPr>
          <w:b w:val="0"/>
          <w:color w:val="050505"/>
          <w:spacing w:val="-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che</w:t>
      </w:r>
      <w:r w:rsidR="005233DF" w:rsidRPr="004A0474">
        <w:rPr>
          <w:b w:val="0"/>
          <w:color w:val="050505"/>
          <w:spacing w:val="29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provochi</w:t>
      </w:r>
      <w:r w:rsidR="005233DF" w:rsidRPr="004A0474">
        <w:rPr>
          <w:b w:val="0"/>
          <w:color w:val="050505"/>
          <w:spacing w:val="4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una</w:t>
      </w:r>
      <w:r w:rsidR="005233DF" w:rsidRPr="004A0474">
        <w:rPr>
          <w:b w:val="0"/>
          <w:color w:val="050505"/>
          <w:spacing w:val="2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distorsione</w:t>
      </w:r>
      <w:r w:rsidR="005233DF" w:rsidRPr="004A0474">
        <w:rPr>
          <w:b w:val="0"/>
          <w:color w:val="050505"/>
          <w:spacing w:val="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della</w:t>
      </w:r>
      <w:r w:rsidR="005233DF" w:rsidRPr="004A0474">
        <w:rPr>
          <w:b w:val="0"/>
          <w:color w:val="050505"/>
          <w:spacing w:val="4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concorrenza non</w:t>
      </w:r>
      <w:r w:rsidRPr="004A0474">
        <w:rPr>
          <w:b w:val="0"/>
          <w:color w:val="05050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risolvibile</w:t>
      </w:r>
      <w:r w:rsidR="005233DF" w:rsidRPr="004A0474">
        <w:rPr>
          <w:b w:val="0"/>
          <w:color w:val="050505"/>
          <w:spacing w:val="3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con</w:t>
      </w:r>
      <w:r w:rsidR="005233DF" w:rsidRPr="004A0474">
        <w:rPr>
          <w:b w:val="0"/>
          <w:color w:val="050505"/>
          <w:spacing w:val="3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misure</w:t>
      </w:r>
      <w:r w:rsidR="005233DF" w:rsidRPr="004A0474">
        <w:rPr>
          <w:b w:val="0"/>
          <w:color w:val="050505"/>
          <w:spacing w:val="4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meno</w:t>
      </w:r>
      <w:r w:rsidR="005233DF" w:rsidRPr="004A0474">
        <w:rPr>
          <w:b w:val="0"/>
          <w:color w:val="050505"/>
          <w:spacing w:val="3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intrusive</w:t>
      </w:r>
      <w:r w:rsidR="005233DF" w:rsidRPr="004A0474">
        <w:rPr>
          <w:b w:val="0"/>
          <w:color w:val="050505"/>
          <w:spacing w:val="3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se</w:t>
      </w:r>
      <w:r w:rsidR="005233DF" w:rsidRPr="004A0474">
        <w:rPr>
          <w:b w:val="0"/>
          <w:color w:val="050505"/>
          <w:spacing w:val="4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non</w:t>
      </w:r>
      <w:r w:rsidR="005233DF" w:rsidRPr="004A0474">
        <w:rPr>
          <w:b w:val="0"/>
          <w:color w:val="050505"/>
          <w:spacing w:val="3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con</w:t>
      </w:r>
      <w:r w:rsidR="005233DF" w:rsidRPr="004A0474">
        <w:rPr>
          <w:b w:val="0"/>
          <w:color w:val="050505"/>
          <w:spacing w:val="47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2"/>
          <w:w w:val="105"/>
          <w:sz w:val="20"/>
        </w:rPr>
        <w:t>l'escl</w:t>
      </w:r>
      <w:r w:rsidR="005233DF" w:rsidRPr="004A0474">
        <w:rPr>
          <w:b w:val="0"/>
          <w:color w:val="050505"/>
          <w:spacing w:val="-1"/>
          <w:w w:val="105"/>
          <w:sz w:val="20"/>
        </w:rPr>
        <w:t>usi</w:t>
      </w:r>
      <w:r w:rsidR="005233DF" w:rsidRPr="004A0474">
        <w:rPr>
          <w:b w:val="0"/>
          <w:color w:val="050505"/>
          <w:spacing w:val="-2"/>
          <w:w w:val="105"/>
          <w:sz w:val="20"/>
        </w:rPr>
        <w:t>one</w:t>
      </w:r>
      <w:r w:rsidR="005233DF" w:rsidRPr="004A0474">
        <w:rPr>
          <w:b w:val="0"/>
          <w:color w:val="050505"/>
          <w:spacing w:val="21"/>
          <w:w w:val="101"/>
          <w:sz w:val="20"/>
        </w:rPr>
        <w:t xml:space="preserve"> </w:t>
      </w:r>
      <w:r w:rsidR="005233DF" w:rsidRPr="004A0474">
        <w:rPr>
          <w:b w:val="0"/>
          <w:color w:val="050505"/>
          <w:spacing w:val="-2"/>
          <w:w w:val="105"/>
          <w:sz w:val="20"/>
        </w:rPr>
        <w:t>dell'impresa</w:t>
      </w:r>
      <w:r w:rsidR="005233DF" w:rsidRPr="004A0474">
        <w:rPr>
          <w:b w:val="0"/>
          <w:color w:val="050505"/>
          <w:spacing w:val="1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1"/>
          <w:w w:val="105"/>
          <w:sz w:val="20"/>
        </w:rPr>
        <w:t>dalla</w:t>
      </w:r>
      <w:r w:rsidR="005233DF" w:rsidRPr="004A0474">
        <w:rPr>
          <w:b w:val="0"/>
          <w:color w:val="050505"/>
          <w:spacing w:val="-1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procedura;</w:t>
      </w:r>
    </w:p>
    <w:p w14:paraId="3D979F40" w14:textId="77777777" w:rsidR="00552916" w:rsidRPr="004A0474" w:rsidRDefault="00552916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right="125" w:hanging="284"/>
        <w:rPr>
          <w:b w:val="0"/>
          <w:color w:val="000000"/>
          <w:sz w:val="20"/>
        </w:rPr>
      </w:pPr>
      <w:r w:rsidRPr="004A0474">
        <w:rPr>
          <w:b w:val="0"/>
          <w:color w:val="050505"/>
          <w:w w:val="105"/>
          <w:sz w:val="20"/>
        </w:rPr>
        <w:t xml:space="preserve">□ </w:t>
      </w:r>
      <w:r w:rsidR="00BC5410">
        <w:rPr>
          <w:b w:val="0"/>
          <w:color w:val="050505"/>
          <w:w w:val="105"/>
          <w:sz w:val="20"/>
        </w:rPr>
        <w:tab/>
      </w:r>
      <w:r w:rsidR="005233DF" w:rsidRPr="004A0474">
        <w:rPr>
          <w:b w:val="0"/>
          <w:color w:val="050505"/>
          <w:w w:val="105"/>
          <w:sz w:val="20"/>
        </w:rPr>
        <w:t>che</w:t>
      </w:r>
      <w:r w:rsidR="005233DF" w:rsidRPr="004A0474">
        <w:rPr>
          <w:b w:val="0"/>
          <w:color w:val="050505"/>
          <w:spacing w:val="1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nei</w:t>
      </w:r>
      <w:r w:rsidR="005233DF" w:rsidRPr="004A0474">
        <w:rPr>
          <w:b w:val="0"/>
          <w:color w:val="050505"/>
          <w:spacing w:val="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confronti</w:t>
      </w:r>
      <w:r w:rsidR="005233DF" w:rsidRPr="004A0474">
        <w:rPr>
          <w:b w:val="0"/>
          <w:color w:val="050505"/>
          <w:spacing w:val="1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</w:t>
      </w:r>
      <w:r w:rsidR="005233DF" w:rsidRPr="004A0474">
        <w:rPr>
          <w:b w:val="0"/>
          <w:color w:val="050505"/>
          <w:spacing w:val="-2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3"/>
          <w:w w:val="105"/>
          <w:sz w:val="20"/>
        </w:rPr>
        <w:t>Sogg</w:t>
      </w:r>
      <w:r w:rsidR="005233DF" w:rsidRPr="004A0474">
        <w:rPr>
          <w:b w:val="0"/>
          <w:color w:val="050505"/>
          <w:spacing w:val="-2"/>
          <w:w w:val="105"/>
          <w:sz w:val="20"/>
        </w:rPr>
        <w:t>etto</w:t>
      </w:r>
      <w:r w:rsidR="005233DF" w:rsidRPr="004A0474">
        <w:rPr>
          <w:b w:val="0"/>
          <w:color w:val="050505"/>
          <w:spacing w:val="1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Interessato</w:t>
      </w:r>
      <w:r w:rsidR="005233DF" w:rsidRPr="004A0474">
        <w:rPr>
          <w:b w:val="0"/>
          <w:color w:val="050505"/>
          <w:spacing w:val="2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non</w:t>
      </w:r>
      <w:r w:rsidR="005233DF" w:rsidRPr="004A0474">
        <w:rPr>
          <w:b w:val="0"/>
          <w:color w:val="050505"/>
          <w:spacing w:val="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è</w:t>
      </w:r>
      <w:r w:rsidR="005233DF" w:rsidRPr="004A0474">
        <w:rPr>
          <w:b w:val="0"/>
          <w:color w:val="050505"/>
          <w:spacing w:val="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stata</w:t>
      </w:r>
      <w:r w:rsidR="005233DF" w:rsidRPr="004A0474">
        <w:rPr>
          <w:b w:val="0"/>
          <w:color w:val="050505"/>
          <w:spacing w:val="-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applicata</w:t>
      </w:r>
      <w:r w:rsidR="005233DF" w:rsidRPr="004A0474">
        <w:rPr>
          <w:b w:val="0"/>
          <w:color w:val="050505"/>
          <w:spacing w:val="12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9"/>
          <w:w w:val="105"/>
          <w:sz w:val="20"/>
        </w:rPr>
        <w:t>l</w:t>
      </w:r>
      <w:r w:rsidR="005233DF" w:rsidRPr="004A0474">
        <w:rPr>
          <w:b w:val="0"/>
          <w:color w:val="050505"/>
          <w:spacing w:val="-15"/>
          <w:w w:val="105"/>
          <w:sz w:val="20"/>
        </w:rPr>
        <w:t>a</w:t>
      </w:r>
      <w:r w:rsidR="005233DF" w:rsidRPr="004A0474">
        <w:rPr>
          <w:b w:val="0"/>
          <w:color w:val="050505"/>
          <w:spacing w:val="-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sanzione</w:t>
      </w:r>
      <w:r w:rsidR="005233DF" w:rsidRPr="004A0474">
        <w:rPr>
          <w:b w:val="0"/>
          <w:color w:val="050505"/>
          <w:spacing w:val="1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interdittiva</w:t>
      </w:r>
      <w:r w:rsidR="005233DF" w:rsidRPr="004A0474">
        <w:rPr>
          <w:b w:val="0"/>
          <w:color w:val="050505"/>
          <w:spacing w:val="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1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cui</w:t>
      </w:r>
      <w:r w:rsidR="005233DF" w:rsidRPr="004A0474">
        <w:rPr>
          <w:b w:val="0"/>
          <w:color w:val="050505"/>
          <w:spacing w:val="12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1"/>
          <w:w w:val="105"/>
          <w:sz w:val="20"/>
        </w:rPr>
        <w:t>all'art.</w:t>
      </w:r>
      <w:r w:rsidR="005233DF" w:rsidRPr="004A0474">
        <w:rPr>
          <w:b w:val="0"/>
          <w:color w:val="050505"/>
          <w:spacing w:val="-1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9,</w:t>
      </w:r>
      <w:r w:rsidR="005233DF" w:rsidRPr="004A0474">
        <w:rPr>
          <w:b w:val="0"/>
          <w:color w:val="050505"/>
          <w:spacing w:val="-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comma</w:t>
      </w:r>
      <w:r w:rsidR="005233DF" w:rsidRPr="004A0474">
        <w:rPr>
          <w:b w:val="0"/>
          <w:color w:val="050505"/>
          <w:spacing w:val="1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2,</w:t>
      </w:r>
      <w:r w:rsidR="005233DF" w:rsidRPr="004A0474">
        <w:rPr>
          <w:b w:val="0"/>
          <w:color w:val="050505"/>
          <w:spacing w:val="21"/>
          <w:w w:val="103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lettera</w:t>
      </w:r>
      <w:r w:rsidR="005233DF" w:rsidRPr="004A0474">
        <w:rPr>
          <w:b w:val="0"/>
          <w:color w:val="050505"/>
          <w:spacing w:val="2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c).</w:t>
      </w:r>
      <w:r w:rsidR="005233DF" w:rsidRPr="004A0474">
        <w:rPr>
          <w:b w:val="0"/>
          <w:color w:val="050505"/>
          <w:spacing w:val="2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</w:t>
      </w:r>
      <w:r w:rsidR="005233DF" w:rsidRPr="004A0474">
        <w:rPr>
          <w:b w:val="0"/>
          <w:color w:val="050505"/>
          <w:spacing w:val="21"/>
          <w:w w:val="105"/>
          <w:sz w:val="20"/>
        </w:rPr>
        <w:t xml:space="preserve"> </w:t>
      </w:r>
      <w:proofErr w:type="spellStart"/>
      <w:r w:rsidRPr="004A0474">
        <w:rPr>
          <w:b w:val="0"/>
          <w:color w:val="050505"/>
          <w:w w:val="105"/>
          <w:sz w:val="20"/>
        </w:rPr>
        <w:t>D.L</w:t>
      </w:r>
      <w:r w:rsidR="005233DF" w:rsidRPr="004A0474">
        <w:rPr>
          <w:b w:val="0"/>
          <w:color w:val="050505"/>
          <w:w w:val="105"/>
          <w:sz w:val="20"/>
        </w:rPr>
        <w:t>gs.</w:t>
      </w:r>
      <w:proofErr w:type="spellEnd"/>
      <w:r w:rsidR="005233DF" w:rsidRPr="004A0474">
        <w:rPr>
          <w:b w:val="0"/>
          <w:color w:val="050505"/>
          <w:spacing w:val="2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n.</w:t>
      </w:r>
      <w:r w:rsidR="005233DF" w:rsidRPr="004A0474">
        <w:rPr>
          <w:b w:val="0"/>
          <w:color w:val="050505"/>
          <w:spacing w:val="1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231/2001</w:t>
      </w:r>
      <w:r w:rsidR="005233DF" w:rsidRPr="004A0474">
        <w:rPr>
          <w:b w:val="0"/>
          <w:color w:val="050505"/>
          <w:spacing w:val="3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o</w:t>
      </w:r>
      <w:r w:rsidR="005233DF" w:rsidRPr="004A0474">
        <w:rPr>
          <w:b w:val="0"/>
          <w:color w:val="050505"/>
          <w:spacing w:val="2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altra</w:t>
      </w:r>
      <w:r w:rsidR="005233DF" w:rsidRPr="004A0474">
        <w:rPr>
          <w:b w:val="0"/>
          <w:color w:val="050505"/>
          <w:spacing w:val="1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sanzione</w:t>
      </w:r>
      <w:r w:rsidR="005233DF" w:rsidRPr="004A0474">
        <w:rPr>
          <w:b w:val="0"/>
          <w:color w:val="050505"/>
          <w:spacing w:val="2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che</w:t>
      </w:r>
      <w:r w:rsidR="005233DF" w:rsidRPr="004A0474">
        <w:rPr>
          <w:b w:val="0"/>
          <w:color w:val="050505"/>
          <w:spacing w:val="1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comporta</w:t>
      </w:r>
      <w:r w:rsidR="005233DF" w:rsidRPr="004A0474">
        <w:rPr>
          <w:b w:val="0"/>
          <w:color w:val="050505"/>
          <w:spacing w:val="3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il</w:t>
      </w:r>
      <w:r w:rsidR="005233DF" w:rsidRPr="004A0474">
        <w:rPr>
          <w:b w:val="0"/>
          <w:color w:val="050505"/>
          <w:spacing w:val="1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divieto</w:t>
      </w:r>
      <w:r w:rsidR="005233DF" w:rsidRPr="004A0474">
        <w:rPr>
          <w:b w:val="0"/>
          <w:color w:val="050505"/>
          <w:spacing w:val="2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20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contrarre</w:t>
      </w:r>
      <w:r w:rsidR="005233DF" w:rsidRPr="004A0474">
        <w:rPr>
          <w:b w:val="0"/>
          <w:color w:val="050505"/>
          <w:spacing w:val="3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con</w:t>
      </w:r>
      <w:r w:rsidR="005233DF" w:rsidRPr="004A0474">
        <w:rPr>
          <w:b w:val="0"/>
          <w:color w:val="050505"/>
          <w:spacing w:val="3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la</w:t>
      </w:r>
      <w:r w:rsidR="005233DF" w:rsidRPr="004A0474">
        <w:rPr>
          <w:b w:val="0"/>
          <w:color w:val="050505"/>
          <w:spacing w:val="1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pubblica</w:t>
      </w:r>
      <w:r w:rsidR="005233DF" w:rsidRPr="004A0474">
        <w:rPr>
          <w:b w:val="0"/>
          <w:color w:val="050505"/>
          <w:w w:val="102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amministrazione</w:t>
      </w:r>
      <w:r w:rsidR="005233DF" w:rsidRPr="004A0474">
        <w:rPr>
          <w:b w:val="0"/>
          <w:color w:val="050505"/>
          <w:spacing w:val="2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compresi</w:t>
      </w:r>
      <w:r w:rsidR="005233DF" w:rsidRPr="004A0474">
        <w:rPr>
          <w:b w:val="0"/>
          <w:color w:val="050505"/>
          <w:spacing w:val="1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</w:t>
      </w:r>
      <w:r w:rsidR="005233DF" w:rsidRPr="004A0474">
        <w:rPr>
          <w:b w:val="0"/>
          <w:color w:val="050505"/>
          <w:spacing w:val="-1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provvedimenti</w:t>
      </w:r>
      <w:r w:rsidR="005233DF" w:rsidRPr="004A0474">
        <w:rPr>
          <w:b w:val="0"/>
          <w:color w:val="050505"/>
          <w:spacing w:val="2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interdittivi</w:t>
      </w:r>
      <w:r w:rsidR="005233DF" w:rsidRPr="004A0474">
        <w:rPr>
          <w:b w:val="0"/>
          <w:color w:val="050505"/>
          <w:spacing w:val="1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cui</w:t>
      </w:r>
      <w:r w:rsidR="005233DF" w:rsidRPr="004A0474">
        <w:rPr>
          <w:b w:val="0"/>
          <w:color w:val="050505"/>
          <w:spacing w:val="10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1"/>
          <w:w w:val="105"/>
          <w:sz w:val="20"/>
        </w:rPr>
        <w:t>all'articolo</w:t>
      </w:r>
      <w:r w:rsidR="005233DF" w:rsidRPr="004A0474">
        <w:rPr>
          <w:b w:val="0"/>
          <w:color w:val="050505"/>
          <w:spacing w:val="2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14</w:t>
      </w:r>
      <w:r w:rsidR="005233DF" w:rsidRPr="004A0474">
        <w:rPr>
          <w:b w:val="0"/>
          <w:color w:val="050505"/>
          <w:spacing w:val="-1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</w:t>
      </w:r>
      <w:r w:rsidR="005233DF" w:rsidRPr="004A0474">
        <w:rPr>
          <w:b w:val="0"/>
          <w:color w:val="050505"/>
          <w:spacing w:val="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d.lgs.</w:t>
      </w:r>
      <w:r w:rsidR="005233DF" w:rsidRPr="004A0474">
        <w:rPr>
          <w:b w:val="0"/>
          <w:color w:val="050505"/>
          <w:spacing w:val="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n.</w:t>
      </w:r>
      <w:r w:rsidR="005233DF" w:rsidRPr="004A0474">
        <w:rPr>
          <w:b w:val="0"/>
          <w:color w:val="050505"/>
          <w:spacing w:val="31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2"/>
          <w:w w:val="105"/>
          <w:sz w:val="20"/>
        </w:rPr>
        <w:t>81/2008;</w:t>
      </w:r>
    </w:p>
    <w:p w14:paraId="7CC53A14" w14:textId="77777777" w:rsidR="00552916" w:rsidRPr="004A0474" w:rsidRDefault="00552916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right="125" w:hanging="284"/>
        <w:rPr>
          <w:b w:val="0"/>
          <w:color w:val="050505"/>
          <w:w w:val="105"/>
          <w:sz w:val="20"/>
        </w:rPr>
      </w:pPr>
      <w:r w:rsidRPr="004A0474">
        <w:rPr>
          <w:b w:val="0"/>
          <w:color w:val="000000"/>
          <w:sz w:val="20"/>
        </w:rPr>
        <w:t xml:space="preserve">□ </w:t>
      </w:r>
      <w:r w:rsidR="00093F74" w:rsidRPr="004A0474">
        <w:rPr>
          <w:b w:val="0"/>
          <w:color w:val="000000"/>
          <w:sz w:val="20"/>
        </w:rPr>
        <w:tab/>
      </w:r>
      <w:r w:rsidR="005233DF" w:rsidRPr="004A0474">
        <w:rPr>
          <w:b w:val="0"/>
          <w:color w:val="050505"/>
          <w:w w:val="105"/>
          <w:sz w:val="20"/>
        </w:rPr>
        <w:t>che</w:t>
      </w:r>
      <w:r w:rsidR="005233DF" w:rsidRPr="004A0474">
        <w:rPr>
          <w:b w:val="0"/>
          <w:color w:val="050505"/>
          <w:spacing w:val="1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il</w:t>
      </w:r>
      <w:r w:rsidR="005233DF" w:rsidRPr="004A0474">
        <w:rPr>
          <w:b w:val="0"/>
          <w:color w:val="050505"/>
          <w:spacing w:val="-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Soggetto</w:t>
      </w:r>
      <w:r w:rsidR="005233DF" w:rsidRPr="004A0474">
        <w:rPr>
          <w:b w:val="0"/>
          <w:color w:val="050505"/>
          <w:spacing w:val="3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Interessato</w:t>
      </w:r>
      <w:r w:rsidR="005233DF" w:rsidRPr="004A0474">
        <w:rPr>
          <w:b w:val="0"/>
          <w:color w:val="050505"/>
          <w:spacing w:val="1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non</w:t>
      </w:r>
      <w:r w:rsidR="005233DF" w:rsidRPr="004A0474">
        <w:rPr>
          <w:b w:val="0"/>
          <w:color w:val="050505"/>
          <w:spacing w:val="6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è</w:t>
      </w:r>
      <w:r w:rsidR="005233DF" w:rsidRPr="004A0474">
        <w:rPr>
          <w:b w:val="0"/>
          <w:color w:val="050505"/>
          <w:spacing w:val="1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iscritto</w:t>
      </w:r>
      <w:r w:rsidR="005233DF" w:rsidRPr="004A0474">
        <w:rPr>
          <w:b w:val="0"/>
          <w:color w:val="050505"/>
          <w:spacing w:val="2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nel</w:t>
      </w:r>
      <w:r w:rsidR="005233DF" w:rsidRPr="004A0474">
        <w:rPr>
          <w:b w:val="0"/>
          <w:color w:val="050505"/>
          <w:spacing w:val="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casellario</w:t>
      </w:r>
      <w:r w:rsidR="005233DF" w:rsidRPr="004A0474">
        <w:rPr>
          <w:b w:val="0"/>
          <w:color w:val="050505"/>
          <w:spacing w:val="29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17"/>
          <w:w w:val="105"/>
          <w:sz w:val="20"/>
        </w:rPr>
        <w:t>i</w:t>
      </w:r>
      <w:r w:rsidR="005233DF" w:rsidRPr="004A0474">
        <w:rPr>
          <w:b w:val="0"/>
          <w:color w:val="050505"/>
          <w:w w:val="105"/>
          <w:sz w:val="20"/>
        </w:rPr>
        <w:t>nformatico</w:t>
      </w:r>
      <w:r w:rsidR="005233DF" w:rsidRPr="004A0474">
        <w:rPr>
          <w:b w:val="0"/>
          <w:color w:val="050505"/>
          <w:spacing w:val="1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tenuto</w:t>
      </w:r>
      <w:r w:rsidR="005233DF" w:rsidRPr="004A0474">
        <w:rPr>
          <w:b w:val="0"/>
          <w:color w:val="050505"/>
          <w:spacing w:val="2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dall'Osservatorio</w:t>
      </w:r>
      <w:r w:rsidR="005233DF" w:rsidRPr="004A0474">
        <w:rPr>
          <w:b w:val="0"/>
          <w:color w:val="050505"/>
          <w:spacing w:val="3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dell'ANAC</w:t>
      </w:r>
      <w:r w:rsidR="005233DF" w:rsidRPr="004A0474">
        <w:rPr>
          <w:b w:val="0"/>
          <w:color w:val="050505"/>
          <w:spacing w:val="2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per</w:t>
      </w:r>
      <w:r w:rsidR="005233DF" w:rsidRPr="004A0474">
        <w:rPr>
          <w:b w:val="0"/>
          <w:color w:val="050505"/>
          <w:spacing w:val="11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aver</w:t>
      </w:r>
      <w:r w:rsidR="005233DF" w:rsidRPr="004A0474">
        <w:rPr>
          <w:b w:val="0"/>
          <w:color w:val="050505"/>
          <w:w w:val="102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presentato</w:t>
      </w:r>
      <w:r w:rsidR="005233DF" w:rsidRPr="004A0474">
        <w:rPr>
          <w:b w:val="0"/>
          <w:color w:val="050505"/>
          <w:spacing w:val="-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false</w:t>
      </w:r>
      <w:r w:rsidR="005233DF" w:rsidRPr="004A0474">
        <w:rPr>
          <w:b w:val="0"/>
          <w:color w:val="050505"/>
          <w:spacing w:val="-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dichiarazioni</w:t>
      </w:r>
      <w:r w:rsidR="005233DF" w:rsidRPr="004A0474">
        <w:rPr>
          <w:b w:val="0"/>
          <w:color w:val="050505"/>
          <w:spacing w:val="8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o</w:t>
      </w:r>
      <w:r w:rsidR="005233DF" w:rsidRPr="004A0474">
        <w:rPr>
          <w:b w:val="0"/>
          <w:color w:val="050505"/>
          <w:spacing w:val="-14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falsa</w:t>
      </w:r>
      <w:r w:rsidR="005233DF" w:rsidRPr="004A0474">
        <w:rPr>
          <w:b w:val="0"/>
          <w:color w:val="050505"/>
          <w:spacing w:val="-1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documentazione</w:t>
      </w:r>
      <w:r w:rsidR="005233DF" w:rsidRPr="004A0474">
        <w:rPr>
          <w:b w:val="0"/>
          <w:color w:val="050505"/>
          <w:spacing w:val="1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ai</w:t>
      </w:r>
      <w:r w:rsidR="005233DF" w:rsidRPr="004A0474">
        <w:rPr>
          <w:b w:val="0"/>
          <w:color w:val="050505"/>
          <w:spacing w:val="-17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fini</w:t>
      </w:r>
      <w:r w:rsidR="005233DF" w:rsidRPr="004A0474">
        <w:rPr>
          <w:b w:val="0"/>
          <w:color w:val="050505"/>
          <w:spacing w:val="-9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</w:t>
      </w:r>
      <w:r w:rsidR="005233DF" w:rsidRPr="004A0474">
        <w:rPr>
          <w:b w:val="0"/>
          <w:color w:val="050505"/>
          <w:spacing w:val="-5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rilascio</w:t>
      </w:r>
      <w:r w:rsidR="005233DF" w:rsidRPr="004A0474">
        <w:rPr>
          <w:b w:val="0"/>
          <w:color w:val="050505"/>
          <w:spacing w:val="-1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dell'attestazione</w:t>
      </w:r>
      <w:r w:rsidR="005233DF" w:rsidRPr="004A0474">
        <w:rPr>
          <w:b w:val="0"/>
          <w:color w:val="050505"/>
          <w:spacing w:val="2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di</w:t>
      </w:r>
      <w:r w:rsidR="005233DF" w:rsidRPr="004A0474">
        <w:rPr>
          <w:b w:val="0"/>
          <w:color w:val="050505"/>
          <w:spacing w:val="-1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qualificazione;</w:t>
      </w:r>
    </w:p>
    <w:p w14:paraId="35521DAF" w14:textId="77777777" w:rsidR="00552916" w:rsidRPr="004A0474" w:rsidRDefault="00552916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right="125" w:hanging="284"/>
        <w:rPr>
          <w:b w:val="0"/>
          <w:color w:val="050505"/>
          <w:w w:val="110"/>
          <w:sz w:val="20"/>
        </w:rPr>
      </w:pPr>
      <w:r w:rsidRPr="004A0474">
        <w:rPr>
          <w:b w:val="0"/>
          <w:color w:val="050505"/>
          <w:w w:val="110"/>
          <w:sz w:val="20"/>
        </w:rPr>
        <w:t xml:space="preserve">□ </w:t>
      </w:r>
      <w:r w:rsidR="00093F74" w:rsidRPr="004A0474">
        <w:rPr>
          <w:b w:val="0"/>
          <w:color w:val="050505"/>
          <w:w w:val="110"/>
          <w:sz w:val="20"/>
        </w:rPr>
        <w:tab/>
      </w:r>
      <w:r w:rsidR="005233DF" w:rsidRPr="004A0474">
        <w:rPr>
          <w:b w:val="0"/>
          <w:color w:val="050505"/>
          <w:w w:val="110"/>
          <w:sz w:val="20"/>
        </w:rPr>
        <w:t>che</w:t>
      </w:r>
      <w:r w:rsidR="005233DF" w:rsidRPr="004A0474">
        <w:rPr>
          <w:b w:val="0"/>
          <w:color w:val="050505"/>
          <w:spacing w:val="10"/>
          <w:w w:val="110"/>
          <w:sz w:val="20"/>
        </w:rPr>
        <w:t xml:space="preserve"> </w:t>
      </w:r>
      <w:r w:rsidR="005233DF" w:rsidRPr="004A0474">
        <w:rPr>
          <w:b w:val="0"/>
          <w:color w:val="050505"/>
          <w:spacing w:val="-20"/>
          <w:w w:val="120"/>
          <w:sz w:val="20"/>
        </w:rPr>
        <w:t>i</w:t>
      </w:r>
      <w:r w:rsidR="005233DF" w:rsidRPr="004A0474">
        <w:rPr>
          <w:b w:val="0"/>
          <w:color w:val="050505"/>
          <w:w w:val="120"/>
          <w:sz w:val="20"/>
        </w:rPr>
        <w:t>l</w:t>
      </w:r>
      <w:r w:rsidR="005233DF" w:rsidRPr="004A0474">
        <w:rPr>
          <w:b w:val="0"/>
          <w:color w:val="050505"/>
          <w:spacing w:val="-12"/>
          <w:w w:val="120"/>
          <w:sz w:val="20"/>
        </w:rPr>
        <w:t xml:space="preserve"> </w:t>
      </w:r>
      <w:r w:rsidR="005233DF" w:rsidRPr="004A0474">
        <w:rPr>
          <w:b w:val="0"/>
          <w:color w:val="050505"/>
          <w:w w:val="110"/>
          <w:sz w:val="20"/>
        </w:rPr>
        <w:t>Soggetto</w:t>
      </w:r>
      <w:r w:rsidR="005233DF" w:rsidRPr="004A0474">
        <w:rPr>
          <w:b w:val="0"/>
          <w:color w:val="050505"/>
          <w:spacing w:val="17"/>
          <w:w w:val="110"/>
          <w:sz w:val="20"/>
        </w:rPr>
        <w:t xml:space="preserve"> </w:t>
      </w:r>
      <w:r w:rsidR="005233DF" w:rsidRPr="004A0474">
        <w:rPr>
          <w:b w:val="0"/>
          <w:color w:val="050505"/>
          <w:w w:val="110"/>
          <w:sz w:val="20"/>
        </w:rPr>
        <w:t>Interessato</w:t>
      </w:r>
      <w:r w:rsidR="005233DF" w:rsidRPr="004A0474">
        <w:rPr>
          <w:b w:val="0"/>
          <w:color w:val="050505"/>
          <w:spacing w:val="11"/>
          <w:w w:val="110"/>
          <w:sz w:val="20"/>
        </w:rPr>
        <w:t xml:space="preserve"> </w:t>
      </w:r>
      <w:r w:rsidR="005233DF" w:rsidRPr="004A0474">
        <w:rPr>
          <w:b w:val="0"/>
          <w:color w:val="050505"/>
          <w:w w:val="110"/>
          <w:sz w:val="20"/>
        </w:rPr>
        <w:t>non</w:t>
      </w:r>
      <w:r w:rsidR="005233DF" w:rsidRPr="004A0474">
        <w:rPr>
          <w:b w:val="0"/>
          <w:color w:val="050505"/>
          <w:spacing w:val="6"/>
          <w:w w:val="110"/>
          <w:sz w:val="20"/>
        </w:rPr>
        <w:t xml:space="preserve"> </w:t>
      </w:r>
      <w:r w:rsidR="005233DF" w:rsidRPr="004A0474">
        <w:rPr>
          <w:b w:val="0"/>
          <w:color w:val="050505"/>
          <w:w w:val="110"/>
          <w:sz w:val="20"/>
        </w:rPr>
        <w:t>ha</w:t>
      </w:r>
      <w:r w:rsidR="005233DF" w:rsidRPr="004A0474">
        <w:rPr>
          <w:b w:val="0"/>
          <w:color w:val="050505"/>
          <w:spacing w:val="-1"/>
          <w:w w:val="110"/>
          <w:sz w:val="20"/>
        </w:rPr>
        <w:t xml:space="preserve"> </w:t>
      </w:r>
      <w:r w:rsidR="005233DF" w:rsidRPr="004A0474">
        <w:rPr>
          <w:b w:val="0"/>
          <w:color w:val="050505"/>
          <w:w w:val="110"/>
          <w:sz w:val="20"/>
        </w:rPr>
        <w:t>violato</w:t>
      </w:r>
      <w:r w:rsidR="005233DF" w:rsidRPr="004A0474">
        <w:rPr>
          <w:b w:val="0"/>
          <w:color w:val="050505"/>
          <w:spacing w:val="20"/>
          <w:w w:val="110"/>
          <w:sz w:val="20"/>
        </w:rPr>
        <w:t xml:space="preserve"> </w:t>
      </w:r>
      <w:r w:rsidR="005233DF" w:rsidRPr="004A0474">
        <w:rPr>
          <w:b w:val="0"/>
          <w:color w:val="050505"/>
          <w:spacing w:val="-20"/>
          <w:w w:val="120"/>
          <w:sz w:val="20"/>
        </w:rPr>
        <w:t>i</w:t>
      </w:r>
      <w:r w:rsidR="005233DF" w:rsidRPr="004A0474">
        <w:rPr>
          <w:b w:val="0"/>
          <w:color w:val="050505"/>
          <w:w w:val="120"/>
          <w:sz w:val="20"/>
        </w:rPr>
        <w:t>l</w:t>
      </w:r>
      <w:r w:rsidR="005233DF" w:rsidRPr="004A0474">
        <w:rPr>
          <w:b w:val="0"/>
          <w:color w:val="050505"/>
          <w:spacing w:val="-2"/>
          <w:w w:val="120"/>
          <w:sz w:val="20"/>
        </w:rPr>
        <w:t xml:space="preserve"> </w:t>
      </w:r>
      <w:r w:rsidR="005233DF" w:rsidRPr="004A0474">
        <w:rPr>
          <w:b w:val="0"/>
          <w:color w:val="050505"/>
          <w:w w:val="110"/>
          <w:sz w:val="20"/>
        </w:rPr>
        <w:t>divieto</w:t>
      </w:r>
      <w:r w:rsidR="005233DF" w:rsidRPr="004A0474">
        <w:rPr>
          <w:b w:val="0"/>
          <w:color w:val="050505"/>
          <w:spacing w:val="17"/>
          <w:w w:val="110"/>
          <w:sz w:val="20"/>
        </w:rPr>
        <w:t xml:space="preserve"> </w:t>
      </w:r>
      <w:r w:rsidR="005233DF" w:rsidRPr="004A0474">
        <w:rPr>
          <w:b w:val="0"/>
          <w:color w:val="050505"/>
          <w:w w:val="110"/>
          <w:sz w:val="20"/>
        </w:rPr>
        <w:t>di</w:t>
      </w:r>
      <w:r w:rsidR="005233DF" w:rsidRPr="004A0474">
        <w:rPr>
          <w:b w:val="0"/>
          <w:color w:val="050505"/>
          <w:spacing w:val="10"/>
          <w:w w:val="110"/>
          <w:sz w:val="20"/>
        </w:rPr>
        <w:t xml:space="preserve"> </w:t>
      </w:r>
      <w:r w:rsidR="005233DF" w:rsidRPr="004A0474">
        <w:rPr>
          <w:b w:val="0"/>
          <w:color w:val="050505"/>
          <w:spacing w:val="-18"/>
          <w:w w:val="110"/>
          <w:sz w:val="20"/>
        </w:rPr>
        <w:t>i</w:t>
      </w:r>
      <w:r w:rsidR="005233DF" w:rsidRPr="004A0474">
        <w:rPr>
          <w:b w:val="0"/>
          <w:color w:val="050505"/>
          <w:w w:val="110"/>
          <w:sz w:val="20"/>
        </w:rPr>
        <w:t>ntestazione</w:t>
      </w:r>
      <w:r w:rsidR="005233DF" w:rsidRPr="004A0474">
        <w:rPr>
          <w:b w:val="0"/>
          <w:color w:val="050505"/>
          <w:spacing w:val="7"/>
          <w:w w:val="110"/>
          <w:sz w:val="20"/>
        </w:rPr>
        <w:t xml:space="preserve"> </w:t>
      </w:r>
      <w:r w:rsidR="005233DF" w:rsidRPr="004A0474">
        <w:rPr>
          <w:b w:val="0"/>
          <w:color w:val="050505"/>
          <w:w w:val="110"/>
          <w:sz w:val="20"/>
        </w:rPr>
        <w:t>fiduciaria</w:t>
      </w:r>
      <w:r w:rsidR="005233DF" w:rsidRPr="004A0474">
        <w:rPr>
          <w:b w:val="0"/>
          <w:color w:val="050505"/>
          <w:spacing w:val="23"/>
          <w:w w:val="110"/>
          <w:sz w:val="20"/>
        </w:rPr>
        <w:t xml:space="preserve"> </w:t>
      </w:r>
      <w:r w:rsidR="005233DF" w:rsidRPr="004A0474">
        <w:rPr>
          <w:b w:val="0"/>
          <w:color w:val="050505"/>
          <w:w w:val="110"/>
          <w:sz w:val="20"/>
        </w:rPr>
        <w:t>posto</w:t>
      </w:r>
      <w:r w:rsidR="005233DF" w:rsidRPr="004A0474">
        <w:rPr>
          <w:b w:val="0"/>
          <w:color w:val="050505"/>
          <w:spacing w:val="5"/>
          <w:w w:val="110"/>
          <w:sz w:val="20"/>
        </w:rPr>
        <w:t xml:space="preserve"> </w:t>
      </w:r>
      <w:r w:rsidR="005233DF" w:rsidRPr="004A0474">
        <w:rPr>
          <w:b w:val="0"/>
          <w:color w:val="050505"/>
          <w:w w:val="110"/>
          <w:sz w:val="20"/>
        </w:rPr>
        <w:t>al</w:t>
      </w:r>
      <w:r w:rsidR="005233DF" w:rsidRPr="004A0474">
        <w:rPr>
          <w:b w:val="0"/>
          <w:color w:val="050505"/>
          <w:spacing w:val="-4"/>
          <w:w w:val="110"/>
          <w:sz w:val="20"/>
        </w:rPr>
        <w:t>l</w:t>
      </w:r>
      <w:r w:rsidR="005233DF" w:rsidRPr="004A0474">
        <w:rPr>
          <w:b w:val="0"/>
          <w:color w:val="2B2B2B"/>
          <w:spacing w:val="-8"/>
          <w:w w:val="110"/>
          <w:sz w:val="20"/>
        </w:rPr>
        <w:t>'</w:t>
      </w:r>
      <w:r w:rsidR="005233DF" w:rsidRPr="004A0474">
        <w:rPr>
          <w:b w:val="0"/>
          <w:color w:val="050505"/>
          <w:w w:val="110"/>
          <w:sz w:val="20"/>
        </w:rPr>
        <w:t>art.</w:t>
      </w:r>
      <w:r w:rsidR="005233DF" w:rsidRPr="004A0474">
        <w:rPr>
          <w:b w:val="0"/>
          <w:color w:val="050505"/>
          <w:spacing w:val="8"/>
          <w:w w:val="110"/>
          <w:sz w:val="20"/>
        </w:rPr>
        <w:t xml:space="preserve"> </w:t>
      </w:r>
      <w:r w:rsidR="005233DF" w:rsidRPr="004A0474">
        <w:rPr>
          <w:b w:val="0"/>
          <w:color w:val="050505"/>
          <w:w w:val="110"/>
          <w:sz w:val="20"/>
        </w:rPr>
        <w:t>17</w:t>
      </w:r>
      <w:r w:rsidR="005233DF" w:rsidRPr="004A0474">
        <w:rPr>
          <w:b w:val="0"/>
          <w:color w:val="050505"/>
          <w:spacing w:val="7"/>
          <w:w w:val="110"/>
          <w:sz w:val="20"/>
        </w:rPr>
        <w:t xml:space="preserve"> </w:t>
      </w:r>
      <w:r w:rsidR="005233DF" w:rsidRPr="004A0474">
        <w:rPr>
          <w:b w:val="0"/>
          <w:color w:val="050505"/>
          <w:w w:val="110"/>
          <w:sz w:val="20"/>
        </w:rPr>
        <w:t>della</w:t>
      </w:r>
      <w:r w:rsidR="005233DF" w:rsidRPr="004A0474">
        <w:rPr>
          <w:b w:val="0"/>
          <w:color w:val="050505"/>
          <w:spacing w:val="13"/>
          <w:w w:val="110"/>
          <w:sz w:val="20"/>
        </w:rPr>
        <w:t xml:space="preserve"> </w:t>
      </w:r>
      <w:r w:rsidRPr="004A0474">
        <w:rPr>
          <w:b w:val="0"/>
          <w:color w:val="050505"/>
          <w:w w:val="110"/>
          <w:sz w:val="20"/>
        </w:rPr>
        <w:t>L</w:t>
      </w:r>
      <w:r w:rsidR="005233DF" w:rsidRPr="004A0474">
        <w:rPr>
          <w:b w:val="0"/>
          <w:color w:val="050505"/>
          <w:w w:val="110"/>
          <w:sz w:val="20"/>
        </w:rPr>
        <w:t>egge</w:t>
      </w:r>
      <w:r w:rsidR="005233DF" w:rsidRPr="004A0474">
        <w:rPr>
          <w:b w:val="0"/>
          <w:color w:val="050505"/>
          <w:spacing w:val="13"/>
          <w:w w:val="110"/>
          <w:sz w:val="20"/>
        </w:rPr>
        <w:t xml:space="preserve"> </w:t>
      </w:r>
      <w:r w:rsidR="005233DF" w:rsidRPr="004A0474">
        <w:rPr>
          <w:b w:val="0"/>
          <w:color w:val="050505"/>
          <w:w w:val="110"/>
          <w:sz w:val="20"/>
        </w:rPr>
        <w:t>n.</w:t>
      </w:r>
      <w:r w:rsidR="005233DF" w:rsidRPr="004A0474">
        <w:rPr>
          <w:b w:val="0"/>
          <w:color w:val="050505"/>
          <w:w w:val="97"/>
          <w:sz w:val="20"/>
        </w:rPr>
        <w:t xml:space="preserve"> </w:t>
      </w:r>
      <w:r w:rsidR="005233DF" w:rsidRPr="004A0474">
        <w:rPr>
          <w:b w:val="0"/>
          <w:color w:val="050505"/>
          <w:w w:val="110"/>
          <w:sz w:val="20"/>
        </w:rPr>
        <w:t>55/1990;</w:t>
      </w:r>
    </w:p>
    <w:p w14:paraId="2A498556" w14:textId="77777777" w:rsidR="005233DF" w:rsidRPr="004A0474" w:rsidRDefault="004A0474" w:rsidP="004A0474">
      <w:pPr>
        <w:pStyle w:val="Corpotesto"/>
        <w:widowControl w:val="0"/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284" w:hanging="284"/>
        <w:rPr>
          <w:b w:val="0"/>
          <w:color w:val="000000"/>
          <w:sz w:val="20"/>
        </w:rPr>
      </w:pPr>
      <w:r w:rsidRPr="004A0474">
        <w:rPr>
          <w:b w:val="0"/>
          <w:color w:val="050505"/>
          <w:w w:val="105"/>
          <w:sz w:val="20"/>
        </w:rPr>
        <w:tab/>
      </w:r>
      <w:r w:rsidR="005233DF" w:rsidRPr="004A0474">
        <w:rPr>
          <w:b w:val="0"/>
          <w:color w:val="050505"/>
          <w:w w:val="105"/>
          <w:sz w:val="20"/>
        </w:rPr>
        <w:t>che</w:t>
      </w:r>
      <w:r w:rsidR="005233DF" w:rsidRPr="004A0474">
        <w:rPr>
          <w:b w:val="0"/>
          <w:color w:val="050505"/>
          <w:spacing w:val="-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il</w:t>
      </w:r>
      <w:r w:rsidR="005233DF" w:rsidRPr="004A0474">
        <w:rPr>
          <w:b w:val="0"/>
          <w:color w:val="050505"/>
          <w:spacing w:val="-13"/>
          <w:w w:val="105"/>
          <w:sz w:val="20"/>
        </w:rPr>
        <w:t xml:space="preserve"> </w:t>
      </w:r>
      <w:r w:rsidR="005233DF" w:rsidRPr="004A0474">
        <w:rPr>
          <w:b w:val="0"/>
          <w:color w:val="050505"/>
          <w:w w:val="105"/>
          <w:sz w:val="20"/>
        </w:rPr>
        <w:t>Soggetto</w:t>
      </w:r>
      <w:r w:rsidR="005233DF" w:rsidRPr="004A0474">
        <w:rPr>
          <w:b w:val="0"/>
          <w:color w:val="050505"/>
          <w:spacing w:val="25"/>
          <w:w w:val="105"/>
          <w:sz w:val="20"/>
        </w:rPr>
        <w:t xml:space="preserve"> </w:t>
      </w:r>
      <w:r w:rsidR="005233DF" w:rsidRPr="004A0474">
        <w:rPr>
          <w:b w:val="0"/>
          <w:color w:val="050505"/>
          <w:spacing w:val="-26"/>
          <w:w w:val="105"/>
          <w:sz w:val="20"/>
        </w:rPr>
        <w:t>I</w:t>
      </w:r>
      <w:r w:rsidR="005233DF" w:rsidRPr="004A0474">
        <w:rPr>
          <w:b w:val="0"/>
          <w:color w:val="050505"/>
          <w:w w:val="105"/>
          <w:sz w:val="20"/>
        </w:rPr>
        <w:t>nteressato:</w:t>
      </w:r>
    </w:p>
    <w:p w14:paraId="618D0803" w14:textId="77777777" w:rsidR="005233DF" w:rsidRPr="004A0474" w:rsidRDefault="00393098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hanging="284"/>
        <w:rPr>
          <w:sz w:val="20"/>
        </w:rPr>
      </w:pPr>
      <w:r w:rsidRPr="004A0474">
        <w:rPr>
          <w:b w:val="0"/>
          <w:color w:val="050505"/>
          <w:w w:val="110"/>
          <w:sz w:val="20"/>
        </w:rPr>
        <w:t>□</w:t>
      </w:r>
      <w:r w:rsidRPr="004A0474">
        <w:rPr>
          <w:b w:val="0"/>
          <w:color w:val="050505"/>
          <w:w w:val="110"/>
          <w:sz w:val="20"/>
        </w:rPr>
        <w:tab/>
        <w:t>non si trova in alcuna situazione di controllo di cui all’art 2359 c.c. con alcun soggetto e ha formulato autonomamente la manifestazione di interesse;</w:t>
      </w:r>
    </w:p>
    <w:p w14:paraId="7A7937C6" w14:textId="77777777" w:rsidR="005233DF" w:rsidRPr="004A0474" w:rsidRDefault="00393098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hanging="284"/>
        <w:jc w:val="center"/>
        <w:rPr>
          <w:b w:val="0"/>
          <w:i/>
          <w:sz w:val="20"/>
        </w:rPr>
      </w:pPr>
      <w:r w:rsidRPr="004A0474">
        <w:rPr>
          <w:b w:val="0"/>
          <w:i/>
          <w:sz w:val="20"/>
        </w:rPr>
        <w:t>oppure</w:t>
      </w:r>
    </w:p>
    <w:p w14:paraId="175D9B39" w14:textId="77777777" w:rsidR="00393098" w:rsidRPr="004A0474" w:rsidRDefault="00393098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hanging="284"/>
        <w:rPr>
          <w:sz w:val="20"/>
        </w:rPr>
      </w:pPr>
      <w:r w:rsidRPr="004A0474">
        <w:rPr>
          <w:b w:val="0"/>
          <w:color w:val="050505"/>
          <w:w w:val="110"/>
          <w:sz w:val="20"/>
        </w:rPr>
        <w:t>□</w:t>
      </w:r>
      <w:r w:rsidRPr="004A0474">
        <w:rPr>
          <w:b w:val="0"/>
          <w:color w:val="050505"/>
          <w:w w:val="110"/>
          <w:sz w:val="20"/>
        </w:rPr>
        <w:tab/>
        <w:t>non è conoscenza della partecipazione alla medesima procedura di soggetti che si trovano, rispetto ad essa in una delle situazioni di controllo di cui all’art. 2359 c.c. e ha formulato autonomamente la manifestazione di interesse;</w:t>
      </w:r>
    </w:p>
    <w:p w14:paraId="7D188995" w14:textId="77777777" w:rsidR="005233DF" w:rsidRPr="004A0474" w:rsidRDefault="00393098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hanging="284"/>
        <w:jc w:val="center"/>
        <w:rPr>
          <w:b w:val="0"/>
          <w:i/>
          <w:sz w:val="20"/>
        </w:rPr>
      </w:pPr>
      <w:r w:rsidRPr="004A0474">
        <w:rPr>
          <w:b w:val="0"/>
          <w:i/>
          <w:sz w:val="20"/>
        </w:rPr>
        <w:t>oppure</w:t>
      </w:r>
    </w:p>
    <w:p w14:paraId="31631BF4" w14:textId="77777777" w:rsidR="00393098" w:rsidRPr="004A0474" w:rsidRDefault="00393098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hanging="284"/>
        <w:rPr>
          <w:b w:val="0"/>
          <w:color w:val="050505"/>
          <w:w w:val="110"/>
          <w:sz w:val="20"/>
        </w:rPr>
      </w:pPr>
      <w:r w:rsidRPr="004A0474">
        <w:rPr>
          <w:b w:val="0"/>
          <w:color w:val="050505"/>
          <w:w w:val="110"/>
          <w:sz w:val="20"/>
        </w:rPr>
        <w:t>□</w:t>
      </w:r>
      <w:r w:rsidRPr="004A0474">
        <w:rPr>
          <w:b w:val="0"/>
          <w:color w:val="050505"/>
          <w:w w:val="110"/>
          <w:sz w:val="20"/>
        </w:rPr>
        <w:tab/>
        <w:t>è conoscenza della partecipazione alla medesima procedura di soggetti che si trovano, rispetto ad essa in una delle situazioni di controllo di cui all’art. 2359 c.c. e ha formulato autonomamente la manifestazione di interesse;</w:t>
      </w:r>
    </w:p>
    <w:p w14:paraId="42343F2D" w14:textId="77777777" w:rsidR="00393098" w:rsidRPr="004A0474" w:rsidRDefault="00393098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hanging="284"/>
        <w:rPr>
          <w:sz w:val="20"/>
        </w:rPr>
      </w:pPr>
    </w:p>
    <w:p w14:paraId="69686B86" w14:textId="77777777" w:rsidR="005233DF" w:rsidRPr="004A0474" w:rsidRDefault="004A0474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hanging="284"/>
        <w:rPr>
          <w:b w:val="0"/>
          <w:sz w:val="20"/>
        </w:rPr>
      </w:pPr>
      <w:r>
        <w:rPr>
          <w:b w:val="0"/>
          <w:sz w:val="20"/>
          <w:lang w:val="it-IT"/>
        </w:rPr>
        <w:tab/>
      </w:r>
      <w:r w:rsidRPr="004A0474">
        <w:rPr>
          <w:b w:val="0"/>
          <w:sz w:val="20"/>
          <w:lang w:val="it-IT"/>
        </w:rPr>
        <w:t xml:space="preserve">che </w:t>
      </w:r>
      <w:r w:rsidR="00393098" w:rsidRPr="004A0474">
        <w:rPr>
          <w:b w:val="0"/>
          <w:sz w:val="20"/>
        </w:rPr>
        <w:t>il soggetto interessato inoltre:</w:t>
      </w:r>
    </w:p>
    <w:p w14:paraId="65F1ED23" w14:textId="77777777" w:rsidR="00393098" w:rsidRPr="004A0474" w:rsidRDefault="00393098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hanging="284"/>
        <w:rPr>
          <w:b w:val="0"/>
          <w:sz w:val="20"/>
          <w:lang w:val="it-IT"/>
        </w:rPr>
      </w:pPr>
      <w:r w:rsidRPr="004A0474">
        <w:rPr>
          <w:b w:val="0"/>
          <w:color w:val="050505"/>
          <w:w w:val="110"/>
          <w:sz w:val="20"/>
        </w:rPr>
        <w:t xml:space="preserve">□ </w:t>
      </w:r>
      <w:r w:rsidR="00BC5410">
        <w:rPr>
          <w:b w:val="0"/>
          <w:color w:val="050505"/>
          <w:w w:val="110"/>
          <w:sz w:val="20"/>
        </w:rPr>
        <w:tab/>
      </w:r>
      <w:r w:rsidRPr="004A0474">
        <w:rPr>
          <w:b w:val="0"/>
          <w:color w:val="050505"/>
          <w:w w:val="110"/>
          <w:sz w:val="20"/>
        </w:rPr>
        <w:t>non versa in alcuna delle situazioni di parentela e/o affinità entro il secondo grado, di coniugio</w:t>
      </w:r>
      <w:r w:rsidR="00096A43" w:rsidRPr="004A0474">
        <w:rPr>
          <w:b w:val="0"/>
          <w:color w:val="050505"/>
          <w:w w:val="110"/>
          <w:sz w:val="20"/>
          <w:lang w:val="it-IT"/>
        </w:rPr>
        <w:t>, di st</w:t>
      </w:r>
      <w:r w:rsidR="00093F74" w:rsidRPr="004A0474">
        <w:rPr>
          <w:b w:val="0"/>
          <w:color w:val="050505"/>
          <w:w w:val="110"/>
          <w:sz w:val="20"/>
          <w:lang w:val="it-IT"/>
        </w:rPr>
        <w:t>a</w:t>
      </w:r>
      <w:r w:rsidR="00096A43" w:rsidRPr="004A0474">
        <w:rPr>
          <w:b w:val="0"/>
          <w:color w:val="050505"/>
          <w:w w:val="110"/>
          <w:sz w:val="20"/>
          <w:lang w:val="it-IT"/>
        </w:rPr>
        <w:t>bile convivenza</w:t>
      </w:r>
      <w:r w:rsidR="00093F74" w:rsidRPr="004A0474">
        <w:rPr>
          <w:b w:val="0"/>
          <w:color w:val="050505"/>
          <w:w w:val="110"/>
          <w:sz w:val="20"/>
          <w:lang w:val="it-IT"/>
        </w:rPr>
        <w:t>,</w:t>
      </w:r>
      <w:r w:rsidR="00096A43" w:rsidRPr="004A0474">
        <w:rPr>
          <w:b w:val="0"/>
          <w:color w:val="050505"/>
          <w:w w:val="110"/>
          <w:sz w:val="20"/>
          <w:lang w:val="it-IT"/>
        </w:rPr>
        <w:t xml:space="preserve"> di interessenza economica</w:t>
      </w:r>
      <w:r w:rsidRPr="004A0474">
        <w:rPr>
          <w:b w:val="0"/>
          <w:color w:val="050505"/>
          <w:w w:val="110"/>
          <w:sz w:val="20"/>
        </w:rPr>
        <w:t xml:space="preserve"> </w:t>
      </w:r>
      <w:r w:rsidR="00062782" w:rsidRPr="004A0474">
        <w:rPr>
          <w:b w:val="0"/>
          <w:color w:val="050505"/>
          <w:w w:val="110"/>
          <w:sz w:val="20"/>
        </w:rPr>
        <w:t xml:space="preserve">con alcuna delle persone dipendenti della Jesiservizi S.r.l. </w:t>
      </w:r>
      <w:r w:rsidR="00096A43" w:rsidRPr="004A0474">
        <w:rPr>
          <w:b w:val="0"/>
          <w:color w:val="050505"/>
          <w:w w:val="110"/>
          <w:sz w:val="20"/>
          <w:lang w:val="it-IT"/>
        </w:rPr>
        <w:t xml:space="preserve">che seguiranno la procedura cui si riferisce la manifestazione di interesse in questione </w:t>
      </w:r>
      <w:r w:rsidR="00062782" w:rsidRPr="004A0474">
        <w:rPr>
          <w:b w:val="0"/>
          <w:color w:val="050505"/>
          <w:w w:val="110"/>
          <w:sz w:val="20"/>
        </w:rPr>
        <w:t xml:space="preserve">o appartenenti </w:t>
      </w:r>
      <w:r w:rsidR="00096A43" w:rsidRPr="004A0474">
        <w:rPr>
          <w:b w:val="0"/>
          <w:color w:val="050505"/>
          <w:w w:val="110"/>
          <w:sz w:val="20"/>
          <w:lang w:val="it-IT"/>
        </w:rPr>
        <w:t>all’Organo amministrativo</w:t>
      </w:r>
      <w:r w:rsidR="00093F74" w:rsidRPr="004A0474">
        <w:rPr>
          <w:b w:val="0"/>
          <w:color w:val="050505"/>
          <w:w w:val="110"/>
          <w:sz w:val="20"/>
          <w:lang w:val="it-IT"/>
        </w:rPr>
        <w:t xml:space="preserve"> della stessa</w:t>
      </w:r>
      <w:r w:rsidR="00096A43" w:rsidRPr="004A0474">
        <w:rPr>
          <w:b w:val="0"/>
          <w:color w:val="050505"/>
          <w:w w:val="110"/>
          <w:sz w:val="20"/>
          <w:lang w:val="it-IT"/>
        </w:rPr>
        <w:t>;</w:t>
      </w:r>
    </w:p>
    <w:p w14:paraId="0D23426B" w14:textId="77777777" w:rsidR="005233DF" w:rsidRPr="004A0474" w:rsidRDefault="004A0474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hanging="284"/>
        <w:jc w:val="center"/>
        <w:rPr>
          <w:b w:val="0"/>
          <w:bCs/>
          <w:i/>
          <w:iCs/>
          <w:sz w:val="20"/>
          <w:lang w:val="it-IT"/>
        </w:rPr>
      </w:pPr>
      <w:r w:rsidRPr="004A0474">
        <w:rPr>
          <w:b w:val="0"/>
          <w:bCs/>
          <w:i/>
          <w:iCs/>
          <w:sz w:val="20"/>
          <w:lang w:val="it-IT"/>
        </w:rPr>
        <w:t>oppure</w:t>
      </w:r>
    </w:p>
    <w:p w14:paraId="1CB7A929" w14:textId="77777777" w:rsidR="004A0474" w:rsidRDefault="00096A43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hanging="284"/>
        <w:rPr>
          <w:b w:val="0"/>
          <w:color w:val="050505"/>
          <w:w w:val="110"/>
          <w:sz w:val="20"/>
          <w:lang w:val="it-IT"/>
        </w:rPr>
      </w:pPr>
      <w:r w:rsidRPr="004A0474">
        <w:rPr>
          <w:b w:val="0"/>
          <w:color w:val="050505"/>
          <w:w w:val="110"/>
          <w:sz w:val="20"/>
        </w:rPr>
        <w:t xml:space="preserve">□ </w:t>
      </w:r>
      <w:r w:rsidR="004A0474">
        <w:rPr>
          <w:b w:val="0"/>
          <w:color w:val="050505"/>
          <w:w w:val="110"/>
          <w:sz w:val="20"/>
        </w:rPr>
        <w:tab/>
      </w:r>
      <w:r w:rsidRPr="004A0474">
        <w:rPr>
          <w:b w:val="0"/>
          <w:color w:val="050505"/>
          <w:w w:val="110"/>
          <w:sz w:val="20"/>
          <w:lang w:val="it-IT"/>
        </w:rPr>
        <w:t xml:space="preserve">di conoscere l’esistenza </w:t>
      </w:r>
      <w:r w:rsidRPr="004A0474">
        <w:rPr>
          <w:b w:val="0"/>
          <w:color w:val="050505"/>
          <w:w w:val="110"/>
          <w:sz w:val="20"/>
        </w:rPr>
        <w:t xml:space="preserve"> delle </w:t>
      </w:r>
      <w:r w:rsidRPr="004A0474">
        <w:rPr>
          <w:b w:val="0"/>
          <w:color w:val="050505"/>
          <w:w w:val="110"/>
          <w:sz w:val="20"/>
          <w:lang w:val="it-IT"/>
        </w:rPr>
        <w:t xml:space="preserve">seguenti </w:t>
      </w:r>
      <w:r w:rsidRPr="004A0474">
        <w:rPr>
          <w:b w:val="0"/>
          <w:color w:val="050505"/>
          <w:w w:val="110"/>
          <w:sz w:val="20"/>
        </w:rPr>
        <w:t>situazioni di parentela e/o affinità entro il secondo grado, di coniugio</w:t>
      </w:r>
      <w:r w:rsidRPr="004A0474">
        <w:rPr>
          <w:b w:val="0"/>
          <w:color w:val="050505"/>
          <w:w w:val="110"/>
          <w:sz w:val="20"/>
          <w:lang w:val="it-IT"/>
        </w:rPr>
        <w:t>,</w:t>
      </w:r>
    </w:p>
    <w:p w14:paraId="4CE15CC4" w14:textId="77777777" w:rsidR="00096A43" w:rsidRPr="004A0474" w:rsidRDefault="004A0474" w:rsidP="00BC5410">
      <w:pPr>
        <w:pStyle w:val="Corpotesto"/>
        <w:tabs>
          <w:tab w:val="left" w:pos="567"/>
        </w:tabs>
        <w:kinsoku w:val="0"/>
        <w:overflowPunct w:val="0"/>
        <w:spacing w:line="276" w:lineRule="auto"/>
        <w:ind w:left="567" w:hanging="284"/>
        <w:rPr>
          <w:b w:val="0"/>
          <w:sz w:val="20"/>
          <w:lang w:val="it-IT"/>
        </w:rPr>
      </w:pPr>
      <w:r>
        <w:rPr>
          <w:b w:val="0"/>
          <w:color w:val="050505"/>
          <w:w w:val="110"/>
          <w:sz w:val="20"/>
          <w:lang w:val="it-IT"/>
        </w:rPr>
        <w:tab/>
      </w:r>
      <w:r w:rsidR="00096A43" w:rsidRPr="004A0474">
        <w:rPr>
          <w:b w:val="0"/>
          <w:color w:val="050505"/>
          <w:w w:val="110"/>
          <w:sz w:val="20"/>
          <w:lang w:val="it-IT"/>
        </w:rPr>
        <w:t>di st</w:t>
      </w:r>
      <w:r w:rsidR="00093F74" w:rsidRPr="004A0474">
        <w:rPr>
          <w:b w:val="0"/>
          <w:color w:val="050505"/>
          <w:w w:val="110"/>
          <w:sz w:val="20"/>
          <w:lang w:val="it-IT"/>
        </w:rPr>
        <w:t>a</w:t>
      </w:r>
      <w:r w:rsidR="00096A43" w:rsidRPr="004A0474">
        <w:rPr>
          <w:b w:val="0"/>
          <w:color w:val="050505"/>
          <w:w w:val="110"/>
          <w:sz w:val="20"/>
          <w:lang w:val="it-IT"/>
        </w:rPr>
        <w:t>bile convivenza</w:t>
      </w:r>
      <w:r w:rsidR="00093F74" w:rsidRPr="004A0474">
        <w:rPr>
          <w:b w:val="0"/>
          <w:color w:val="050505"/>
          <w:w w:val="110"/>
          <w:sz w:val="20"/>
          <w:lang w:val="it-IT"/>
        </w:rPr>
        <w:t>,</w:t>
      </w:r>
      <w:r w:rsidR="00096A43" w:rsidRPr="004A0474">
        <w:rPr>
          <w:b w:val="0"/>
          <w:color w:val="050505"/>
          <w:w w:val="110"/>
          <w:sz w:val="20"/>
          <w:lang w:val="it-IT"/>
        </w:rPr>
        <w:t xml:space="preserve"> di interessenza economica</w:t>
      </w:r>
      <w:r w:rsidR="00096A43" w:rsidRPr="004A0474">
        <w:rPr>
          <w:b w:val="0"/>
          <w:color w:val="050505"/>
          <w:w w:val="110"/>
          <w:sz w:val="20"/>
        </w:rPr>
        <w:t xml:space="preserve"> con alcuna delle persone dipendenti della Jesiservizi S.r.l. </w:t>
      </w:r>
      <w:r w:rsidR="00096A43" w:rsidRPr="004A0474">
        <w:rPr>
          <w:b w:val="0"/>
          <w:color w:val="050505"/>
          <w:w w:val="110"/>
          <w:sz w:val="20"/>
          <w:lang w:val="it-IT"/>
        </w:rPr>
        <w:t xml:space="preserve">che seguiranno la procedura cui si riferisce la manifestazione di interesse in questione </w:t>
      </w:r>
      <w:r w:rsidR="00096A43" w:rsidRPr="004A0474">
        <w:rPr>
          <w:b w:val="0"/>
          <w:color w:val="050505"/>
          <w:w w:val="110"/>
          <w:sz w:val="20"/>
        </w:rPr>
        <w:t xml:space="preserve">o appartenenti </w:t>
      </w:r>
      <w:r w:rsidR="00096A43" w:rsidRPr="004A0474">
        <w:rPr>
          <w:b w:val="0"/>
          <w:color w:val="050505"/>
          <w:w w:val="110"/>
          <w:sz w:val="20"/>
          <w:lang w:val="it-IT"/>
        </w:rPr>
        <w:t xml:space="preserve">all’Organo amministrativo </w:t>
      </w:r>
      <w:r w:rsidR="00093F74" w:rsidRPr="004A0474">
        <w:rPr>
          <w:b w:val="0"/>
          <w:color w:val="050505"/>
          <w:w w:val="110"/>
          <w:sz w:val="20"/>
          <w:lang w:val="it-IT"/>
        </w:rPr>
        <w:t xml:space="preserve">della stessa, </w:t>
      </w:r>
      <w:r w:rsidR="00096A43" w:rsidRPr="004A0474">
        <w:rPr>
          <w:b w:val="0"/>
          <w:color w:val="050505"/>
          <w:w w:val="110"/>
          <w:sz w:val="20"/>
          <w:lang w:val="it-IT"/>
        </w:rPr>
        <w:t>come di seguito specificato:</w:t>
      </w:r>
    </w:p>
    <w:p w14:paraId="7CB0A0FE" w14:textId="77777777" w:rsidR="00096A43" w:rsidRPr="004A0474" w:rsidRDefault="00096A43" w:rsidP="004A0474">
      <w:pPr>
        <w:pStyle w:val="Corpotesto"/>
        <w:tabs>
          <w:tab w:val="left" w:pos="567"/>
        </w:tabs>
        <w:kinsoku w:val="0"/>
        <w:overflowPunct w:val="0"/>
        <w:spacing w:line="276" w:lineRule="auto"/>
        <w:ind w:left="284" w:hanging="567"/>
        <w:rPr>
          <w:sz w:val="20"/>
          <w:lang w:val="it-IT"/>
        </w:rPr>
      </w:pPr>
      <w:r w:rsidRPr="004A0474">
        <w:rPr>
          <w:sz w:val="20"/>
          <w:lang w:val="it-IT"/>
        </w:rPr>
        <w:t xml:space="preserve">     </w:t>
      </w:r>
    </w:p>
    <w:p w14:paraId="1F1D2FA7" w14:textId="77777777" w:rsidR="00096A43" w:rsidRPr="004A0474" w:rsidRDefault="00096A43" w:rsidP="004A0474">
      <w:pPr>
        <w:pStyle w:val="Corpotesto"/>
        <w:kinsoku w:val="0"/>
        <w:overflowPunct w:val="0"/>
        <w:spacing w:line="276" w:lineRule="auto"/>
        <w:rPr>
          <w:sz w:val="20"/>
          <w:lang w:val="it-IT"/>
        </w:rPr>
      </w:pPr>
      <w:r w:rsidRPr="004A0474">
        <w:rPr>
          <w:sz w:val="20"/>
          <w:lang w:val="it-IT"/>
        </w:rPr>
        <w:t xml:space="preserve">       _______________________________________________________________________________________________</w:t>
      </w:r>
    </w:p>
    <w:p w14:paraId="3DB9EB6A" w14:textId="77777777" w:rsidR="005233DF" w:rsidRPr="004A0474" w:rsidRDefault="00096A43" w:rsidP="004A0474">
      <w:pPr>
        <w:pStyle w:val="Corpotesto"/>
        <w:kinsoku w:val="0"/>
        <w:overflowPunct w:val="0"/>
        <w:spacing w:line="276" w:lineRule="auto"/>
        <w:rPr>
          <w:sz w:val="20"/>
          <w:lang w:val="it-IT"/>
        </w:rPr>
      </w:pPr>
      <w:r w:rsidRPr="004A0474">
        <w:rPr>
          <w:sz w:val="20"/>
          <w:lang w:val="it-IT"/>
        </w:rPr>
        <w:t xml:space="preserve">      </w:t>
      </w:r>
    </w:p>
    <w:p w14:paraId="208921DE" w14:textId="77777777" w:rsidR="00096A43" w:rsidRPr="004A0474" w:rsidRDefault="00096A43" w:rsidP="004A0474">
      <w:pPr>
        <w:pStyle w:val="Corpotesto"/>
        <w:kinsoku w:val="0"/>
        <w:overflowPunct w:val="0"/>
        <w:spacing w:line="276" w:lineRule="auto"/>
        <w:rPr>
          <w:sz w:val="20"/>
          <w:lang w:val="it-IT"/>
        </w:rPr>
      </w:pPr>
      <w:r w:rsidRPr="004A0474">
        <w:rPr>
          <w:sz w:val="20"/>
          <w:lang w:val="it-IT"/>
        </w:rPr>
        <w:t xml:space="preserve">       _______________________________________________________________________________________________</w:t>
      </w:r>
    </w:p>
    <w:p w14:paraId="47E50BC1" w14:textId="62B81415" w:rsidR="005233DF" w:rsidRDefault="00096A43" w:rsidP="004A0474">
      <w:pPr>
        <w:pStyle w:val="Corpotesto"/>
        <w:kinsoku w:val="0"/>
        <w:overflowPunct w:val="0"/>
        <w:spacing w:line="276" w:lineRule="auto"/>
        <w:jc w:val="center"/>
        <w:rPr>
          <w:b w:val="0"/>
          <w:i/>
          <w:sz w:val="20"/>
          <w:lang w:val="it-IT"/>
        </w:rPr>
      </w:pPr>
      <w:r w:rsidRPr="004A0474">
        <w:rPr>
          <w:b w:val="0"/>
          <w:i/>
          <w:sz w:val="20"/>
          <w:lang w:val="it-IT"/>
        </w:rPr>
        <w:t>(compilare solo se effettivamente esistenti)</w:t>
      </w:r>
    </w:p>
    <w:p w14:paraId="4AE752FA" w14:textId="77777777" w:rsidR="0067105C" w:rsidRDefault="0067105C" w:rsidP="004A0474">
      <w:pPr>
        <w:pStyle w:val="Corpotesto"/>
        <w:kinsoku w:val="0"/>
        <w:overflowPunct w:val="0"/>
        <w:spacing w:line="276" w:lineRule="auto"/>
        <w:jc w:val="center"/>
        <w:rPr>
          <w:b w:val="0"/>
          <w:i/>
          <w:sz w:val="20"/>
          <w:lang w:val="it-IT"/>
        </w:rPr>
      </w:pPr>
    </w:p>
    <w:p w14:paraId="2D916F9C" w14:textId="358E4673" w:rsidR="0067105C" w:rsidRPr="0067105C" w:rsidRDefault="0067105C" w:rsidP="0067105C">
      <w:pPr>
        <w:tabs>
          <w:tab w:val="left" w:pos="426"/>
        </w:tabs>
        <w:spacing w:after="72"/>
        <w:ind w:left="426" w:hanging="426"/>
        <w:jc w:val="both"/>
        <w:rPr>
          <w:bCs/>
          <w:strike/>
          <w:color w:val="202020"/>
        </w:rPr>
      </w:pPr>
      <w:r w:rsidRPr="004A0474">
        <w:rPr>
          <w:color w:val="050505"/>
          <w:w w:val="110"/>
        </w:rPr>
        <w:t>□</w:t>
      </w:r>
      <w:r>
        <w:rPr>
          <w:b/>
          <w:color w:val="050505"/>
          <w:w w:val="110"/>
        </w:rPr>
        <w:tab/>
      </w:r>
      <w:r w:rsidRPr="00A61C21">
        <w:rPr>
          <w:color w:val="050505"/>
          <w:w w:val="110"/>
        </w:rPr>
        <w:t xml:space="preserve">dichiara infine di aver </w:t>
      </w:r>
      <w:r w:rsidR="00A61C21" w:rsidRPr="00A61C21">
        <w:rPr>
          <w:color w:val="050505"/>
          <w:w w:val="110"/>
        </w:rPr>
        <w:t>preso visione de</w:t>
      </w:r>
      <w:r w:rsidRPr="00A61C21">
        <w:rPr>
          <w:color w:val="050505"/>
          <w:w w:val="110"/>
        </w:rPr>
        <w:t xml:space="preserve">ll’art. 9 dell’avviso </w:t>
      </w:r>
      <w:r w:rsidRPr="00A61C21">
        <w:rPr>
          <w:color w:val="202020"/>
        </w:rPr>
        <w:t xml:space="preserve">pubblico di indagine esplorativa di mercato per l’acquisto di un immobile e di autorizzare il </w:t>
      </w:r>
      <w:r w:rsidRPr="00A61C21">
        <w:rPr>
          <w:bCs/>
          <w:color w:val="050505"/>
          <w:w w:val="110"/>
        </w:rPr>
        <w:t xml:space="preserve">trattamento dei dati personali contenuti nella presente domanda di partecipazione alla presente Manifestazione di interesse e negli allegati secondo quanto previsto dal </w:t>
      </w:r>
      <w:proofErr w:type="spellStart"/>
      <w:proofErr w:type="gramStart"/>
      <w:r w:rsidRPr="00A61C21">
        <w:rPr>
          <w:bCs/>
          <w:color w:val="050505"/>
          <w:w w:val="110"/>
        </w:rPr>
        <w:t>D.Lgs</w:t>
      </w:r>
      <w:proofErr w:type="gramEnd"/>
      <w:r w:rsidRPr="00A61C21">
        <w:rPr>
          <w:bCs/>
          <w:color w:val="050505"/>
          <w:w w:val="110"/>
        </w:rPr>
        <w:t>.</w:t>
      </w:r>
      <w:proofErr w:type="spellEnd"/>
      <w:r w:rsidRPr="00A61C21">
        <w:rPr>
          <w:bCs/>
          <w:color w:val="050505"/>
          <w:w w:val="110"/>
        </w:rPr>
        <w:t xml:space="preserve"> 196/03, dal</w:t>
      </w:r>
      <w:r w:rsidRPr="00A61C21">
        <w:rPr>
          <w:bCs/>
          <w:color w:val="202020"/>
        </w:rPr>
        <w:t xml:space="preserve"> GDPR e dalla successiva normativa in materia di tutela della Privacy.</w:t>
      </w:r>
      <w:r w:rsidRPr="0067105C">
        <w:rPr>
          <w:bCs/>
          <w:color w:val="050505"/>
          <w:w w:val="110"/>
        </w:rPr>
        <w:t xml:space="preserve"> </w:t>
      </w:r>
    </w:p>
    <w:p w14:paraId="3900B73E" w14:textId="4A63ECB7" w:rsidR="005233DF" w:rsidRPr="004A0474" w:rsidRDefault="005233DF" w:rsidP="004A0474">
      <w:pPr>
        <w:pStyle w:val="Corpotesto"/>
        <w:kinsoku w:val="0"/>
        <w:overflowPunct w:val="0"/>
        <w:spacing w:line="276" w:lineRule="auto"/>
        <w:rPr>
          <w:sz w:val="20"/>
        </w:rPr>
      </w:pPr>
    </w:p>
    <w:p w14:paraId="6B828DFA" w14:textId="77777777" w:rsidR="00096A43" w:rsidRPr="004A0474" w:rsidRDefault="00096A43" w:rsidP="004A0474">
      <w:pPr>
        <w:pStyle w:val="Corpotesto"/>
        <w:kinsoku w:val="0"/>
        <w:overflowPunct w:val="0"/>
        <w:spacing w:line="276" w:lineRule="auto"/>
        <w:rPr>
          <w:sz w:val="20"/>
          <w:lang w:val="it-IT"/>
        </w:rPr>
      </w:pPr>
      <w:r w:rsidRPr="004A0474">
        <w:rPr>
          <w:sz w:val="20"/>
          <w:lang w:val="it-IT"/>
        </w:rPr>
        <w:t xml:space="preserve">       ______________________   </w:t>
      </w:r>
      <w:r w:rsidRPr="004A0474">
        <w:rPr>
          <w:sz w:val="20"/>
          <w:lang w:val="it-IT"/>
        </w:rPr>
        <w:tab/>
      </w:r>
      <w:r w:rsidRPr="004A0474">
        <w:rPr>
          <w:sz w:val="20"/>
          <w:lang w:val="it-IT"/>
        </w:rPr>
        <w:tab/>
      </w:r>
      <w:r w:rsidRPr="004A0474">
        <w:rPr>
          <w:sz w:val="20"/>
          <w:lang w:val="it-IT"/>
        </w:rPr>
        <w:tab/>
      </w:r>
      <w:r w:rsidRPr="004A0474">
        <w:rPr>
          <w:sz w:val="20"/>
          <w:lang w:val="it-IT"/>
        </w:rPr>
        <w:tab/>
      </w:r>
      <w:r w:rsidRPr="004A0474">
        <w:rPr>
          <w:sz w:val="20"/>
          <w:lang w:val="it-IT"/>
        </w:rPr>
        <w:tab/>
      </w:r>
      <w:r w:rsidRPr="004A0474">
        <w:rPr>
          <w:sz w:val="20"/>
          <w:lang w:val="it-IT"/>
        </w:rPr>
        <w:tab/>
      </w:r>
      <w:r w:rsidRPr="004A0474">
        <w:rPr>
          <w:sz w:val="20"/>
          <w:lang w:val="it-IT"/>
        </w:rPr>
        <w:tab/>
        <w:t>______________________</w:t>
      </w:r>
    </w:p>
    <w:p w14:paraId="0A8DA277" w14:textId="77777777" w:rsidR="00096A43" w:rsidRPr="004A0474" w:rsidRDefault="00096A43" w:rsidP="004A0474">
      <w:pPr>
        <w:pStyle w:val="Corpotesto"/>
        <w:kinsoku w:val="0"/>
        <w:overflowPunct w:val="0"/>
        <w:spacing w:line="276" w:lineRule="auto"/>
        <w:rPr>
          <w:b w:val="0"/>
          <w:i/>
          <w:sz w:val="20"/>
          <w:lang w:val="it-IT"/>
        </w:rPr>
      </w:pPr>
      <w:r w:rsidRPr="004A0474">
        <w:rPr>
          <w:sz w:val="20"/>
          <w:lang w:val="it-IT"/>
        </w:rPr>
        <w:t xml:space="preserve">              </w:t>
      </w:r>
      <w:r w:rsidRPr="004A0474">
        <w:rPr>
          <w:b w:val="0"/>
          <w:i/>
          <w:sz w:val="20"/>
          <w:lang w:val="it-IT"/>
        </w:rPr>
        <w:t>luogo e data</w:t>
      </w:r>
      <w:r w:rsidRPr="004A0474">
        <w:rPr>
          <w:b w:val="0"/>
          <w:i/>
          <w:sz w:val="20"/>
          <w:lang w:val="it-IT"/>
        </w:rPr>
        <w:tab/>
      </w:r>
      <w:r w:rsidRPr="004A0474">
        <w:rPr>
          <w:b w:val="0"/>
          <w:i/>
          <w:sz w:val="20"/>
          <w:lang w:val="it-IT"/>
        </w:rPr>
        <w:tab/>
      </w:r>
      <w:r w:rsidRPr="004A0474">
        <w:rPr>
          <w:b w:val="0"/>
          <w:i/>
          <w:sz w:val="20"/>
          <w:lang w:val="it-IT"/>
        </w:rPr>
        <w:tab/>
      </w:r>
      <w:r w:rsidRPr="004A0474">
        <w:rPr>
          <w:b w:val="0"/>
          <w:i/>
          <w:sz w:val="20"/>
          <w:lang w:val="it-IT"/>
        </w:rPr>
        <w:tab/>
      </w:r>
      <w:r w:rsidRPr="004A0474">
        <w:rPr>
          <w:b w:val="0"/>
          <w:i/>
          <w:sz w:val="20"/>
          <w:lang w:val="it-IT"/>
        </w:rPr>
        <w:tab/>
      </w:r>
      <w:r w:rsidRPr="004A0474">
        <w:rPr>
          <w:b w:val="0"/>
          <w:i/>
          <w:sz w:val="20"/>
          <w:lang w:val="it-IT"/>
        </w:rPr>
        <w:tab/>
      </w:r>
      <w:r w:rsidRPr="004A0474">
        <w:rPr>
          <w:b w:val="0"/>
          <w:i/>
          <w:sz w:val="20"/>
          <w:lang w:val="it-IT"/>
        </w:rPr>
        <w:tab/>
      </w:r>
      <w:r w:rsidRPr="004A0474">
        <w:rPr>
          <w:b w:val="0"/>
          <w:i/>
          <w:sz w:val="20"/>
          <w:lang w:val="it-IT"/>
        </w:rPr>
        <w:tab/>
      </w:r>
      <w:r w:rsidRPr="004A0474">
        <w:rPr>
          <w:b w:val="0"/>
          <w:i/>
          <w:sz w:val="20"/>
          <w:lang w:val="it-IT"/>
        </w:rPr>
        <w:tab/>
        <w:t>firma</w:t>
      </w:r>
    </w:p>
    <w:p w14:paraId="769E5F68" w14:textId="77777777" w:rsidR="00096A43" w:rsidRPr="004A0474" w:rsidRDefault="00096A43" w:rsidP="004A0474">
      <w:pPr>
        <w:pStyle w:val="Corpotesto"/>
        <w:kinsoku w:val="0"/>
        <w:overflowPunct w:val="0"/>
        <w:spacing w:line="276" w:lineRule="auto"/>
        <w:rPr>
          <w:sz w:val="20"/>
          <w:lang w:val="it-IT"/>
        </w:rPr>
      </w:pPr>
    </w:p>
    <w:p w14:paraId="34BF111E" w14:textId="77777777" w:rsidR="00096A43" w:rsidRPr="004A0474" w:rsidRDefault="00096A43" w:rsidP="004A0474">
      <w:pPr>
        <w:pStyle w:val="Corpotesto"/>
        <w:kinsoku w:val="0"/>
        <w:overflowPunct w:val="0"/>
        <w:spacing w:line="276" w:lineRule="auto"/>
        <w:rPr>
          <w:sz w:val="20"/>
          <w:lang w:val="it-IT"/>
        </w:rPr>
      </w:pPr>
    </w:p>
    <w:p w14:paraId="21007AF3" w14:textId="77777777" w:rsidR="005233DF" w:rsidRPr="004A0474" w:rsidRDefault="00096A43" w:rsidP="004A0474">
      <w:pPr>
        <w:pStyle w:val="Corpotesto"/>
        <w:kinsoku w:val="0"/>
        <w:overflowPunct w:val="0"/>
        <w:spacing w:line="276" w:lineRule="auto"/>
        <w:rPr>
          <w:b w:val="0"/>
          <w:sz w:val="20"/>
          <w:lang w:val="it-IT"/>
        </w:rPr>
      </w:pPr>
      <w:r w:rsidRPr="004A0474">
        <w:rPr>
          <w:sz w:val="20"/>
          <w:lang w:val="it-IT"/>
        </w:rPr>
        <w:t xml:space="preserve">      </w:t>
      </w:r>
      <w:r w:rsidRPr="004A0474">
        <w:rPr>
          <w:b w:val="0"/>
          <w:sz w:val="20"/>
          <w:lang w:val="it-IT"/>
        </w:rPr>
        <w:t xml:space="preserve"> Specificare di seguito gli allegati secondo quanto previsto dal capitolato:</w:t>
      </w:r>
    </w:p>
    <w:p w14:paraId="2A7987F5" w14:textId="77777777" w:rsidR="00096A43" w:rsidRPr="004A0474" w:rsidRDefault="004A0474" w:rsidP="004A0474">
      <w:pPr>
        <w:pStyle w:val="Corpotesto"/>
        <w:numPr>
          <w:ilvl w:val="0"/>
          <w:numId w:val="36"/>
        </w:numPr>
        <w:tabs>
          <w:tab w:val="left" w:pos="284"/>
        </w:tabs>
        <w:kinsoku w:val="0"/>
        <w:overflowPunct w:val="0"/>
        <w:spacing w:line="276" w:lineRule="auto"/>
        <w:ind w:left="284" w:hanging="284"/>
        <w:rPr>
          <w:b w:val="0"/>
          <w:sz w:val="20"/>
          <w:lang w:val="it-IT"/>
        </w:rPr>
      </w:pPr>
      <w:r w:rsidRPr="004A0474">
        <w:rPr>
          <w:b w:val="0"/>
          <w:sz w:val="20"/>
          <w:lang w:val="it-IT"/>
        </w:rPr>
        <w:t>Copia di un documento di identità in corso di validità</w:t>
      </w:r>
      <w:r w:rsidR="00096A43" w:rsidRPr="004A0474">
        <w:rPr>
          <w:b w:val="0"/>
          <w:sz w:val="20"/>
          <w:lang w:val="it-IT"/>
        </w:rPr>
        <w:t>;</w:t>
      </w:r>
    </w:p>
    <w:p w14:paraId="13618704" w14:textId="77777777" w:rsidR="00096A43" w:rsidRPr="004A0474" w:rsidRDefault="00096A43" w:rsidP="004A0474">
      <w:pPr>
        <w:pStyle w:val="Corpotesto"/>
        <w:numPr>
          <w:ilvl w:val="0"/>
          <w:numId w:val="36"/>
        </w:numPr>
        <w:tabs>
          <w:tab w:val="left" w:pos="284"/>
        </w:tabs>
        <w:kinsoku w:val="0"/>
        <w:overflowPunct w:val="0"/>
        <w:spacing w:line="276" w:lineRule="auto"/>
        <w:ind w:left="284" w:hanging="284"/>
        <w:rPr>
          <w:b w:val="0"/>
          <w:sz w:val="20"/>
          <w:lang w:val="it-IT"/>
        </w:rPr>
      </w:pPr>
      <w:r w:rsidRPr="004A0474">
        <w:rPr>
          <w:b w:val="0"/>
          <w:sz w:val="20"/>
          <w:lang w:val="it-IT"/>
        </w:rPr>
        <w:t>_______________________________________________________________________________________;</w:t>
      </w:r>
    </w:p>
    <w:p w14:paraId="1F856318" w14:textId="77777777" w:rsidR="00096A43" w:rsidRPr="004A0474" w:rsidRDefault="00096A43" w:rsidP="004A0474">
      <w:pPr>
        <w:pStyle w:val="Corpotesto"/>
        <w:numPr>
          <w:ilvl w:val="0"/>
          <w:numId w:val="36"/>
        </w:numPr>
        <w:tabs>
          <w:tab w:val="left" w:pos="284"/>
        </w:tabs>
        <w:kinsoku w:val="0"/>
        <w:overflowPunct w:val="0"/>
        <w:spacing w:line="276" w:lineRule="auto"/>
        <w:ind w:left="284" w:hanging="284"/>
        <w:rPr>
          <w:b w:val="0"/>
          <w:sz w:val="20"/>
          <w:lang w:val="it-IT"/>
        </w:rPr>
      </w:pPr>
      <w:r w:rsidRPr="004A0474">
        <w:rPr>
          <w:b w:val="0"/>
          <w:sz w:val="20"/>
          <w:lang w:val="it-IT"/>
        </w:rPr>
        <w:t>_______________________________________________________________________________________;</w:t>
      </w:r>
    </w:p>
    <w:p w14:paraId="5B3763DD" w14:textId="77777777" w:rsidR="00096A43" w:rsidRPr="004A0474" w:rsidRDefault="00096A43" w:rsidP="004A0474">
      <w:pPr>
        <w:pStyle w:val="Corpotesto"/>
        <w:numPr>
          <w:ilvl w:val="0"/>
          <w:numId w:val="36"/>
        </w:numPr>
        <w:tabs>
          <w:tab w:val="left" w:pos="284"/>
        </w:tabs>
        <w:kinsoku w:val="0"/>
        <w:overflowPunct w:val="0"/>
        <w:spacing w:line="276" w:lineRule="auto"/>
        <w:ind w:left="284" w:hanging="284"/>
        <w:rPr>
          <w:b w:val="0"/>
          <w:sz w:val="20"/>
          <w:lang w:val="it-IT"/>
        </w:rPr>
      </w:pPr>
      <w:r w:rsidRPr="004A0474">
        <w:rPr>
          <w:b w:val="0"/>
          <w:sz w:val="20"/>
          <w:lang w:val="it-IT"/>
        </w:rPr>
        <w:lastRenderedPageBreak/>
        <w:t>_______________________________________________________________________________________;</w:t>
      </w:r>
    </w:p>
    <w:p w14:paraId="76FEEE72" w14:textId="77777777" w:rsidR="00096A43" w:rsidRPr="004A0474" w:rsidRDefault="00096A43" w:rsidP="004A0474">
      <w:pPr>
        <w:pStyle w:val="Corpotesto"/>
        <w:numPr>
          <w:ilvl w:val="0"/>
          <w:numId w:val="36"/>
        </w:numPr>
        <w:tabs>
          <w:tab w:val="left" w:pos="284"/>
        </w:tabs>
        <w:kinsoku w:val="0"/>
        <w:overflowPunct w:val="0"/>
        <w:spacing w:line="276" w:lineRule="auto"/>
        <w:ind w:left="284" w:hanging="284"/>
        <w:rPr>
          <w:b w:val="0"/>
          <w:sz w:val="20"/>
          <w:lang w:val="it-IT"/>
        </w:rPr>
      </w:pPr>
      <w:r w:rsidRPr="004A0474">
        <w:rPr>
          <w:b w:val="0"/>
          <w:sz w:val="20"/>
          <w:lang w:val="it-IT"/>
        </w:rPr>
        <w:t>_______________________________________________________________________________________;</w:t>
      </w:r>
    </w:p>
    <w:p w14:paraId="2D0E9176" w14:textId="77777777" w:rsidR="00096A43" w:rsidRPr="004A0474" w:rsidRDefault="00096A43" w:rsidP="004A0474">
      <w:pPr>
        <w:pStyle w:val="Corpotesto"/>
        <w:numPr>
          <w:ilvl w:val="0"/>
          <w:numId w:val="36"/>
        </w:numPr>
        <w:tabs>
          <w:tab w:val="left" w:pos="284"/>
        </w:tabs>
        <w:kinsoku w:val="0"/>
        <w:overflowPunct w:val="0"/>
        <w:spacing w:line="276" w:lineRule="auto"/>
        <w:ind w:left="284" w:hanging="284"/>
        <w:rPr>
          <w:b w:val="0"/>
          <w:sz w:val="20"/>
          <w:lang w:val="it-IT"/>
        </w:rPr>
      </w:pPr>
      <w:r w:rsidRPr="004A0474">
        <w:rPr>
          <w:b w:val="0"/>
          <w:sz w:val="20"/>
          <w:lang w:val="it-IT"/>
        </w:rPr>
        <w:t>_______________________________________________________________________________________;</w:t>
      </w:r>
    </w:p>
    <w:p w14:paraId="22EF340F" w14:textId="77777777" w:rsidR="00096A43" w:rsidRPr="004A0474" w:rsidRDefault="00096A43" w:rsidP="004A0474">
      <w:pPr>
        <w:pStyle w:val="Corpotesto"/>
        <w:numPr>
          <w:ilvl w:val="0"/>
          <w:numId w:val="36"/>
        </w:numPr>
        <w:tabs>
          <w:tab w:val="left" w:pos="284"/>
        </w:tabs>
        <w:kinsoku w:val="0"/>
        <w:overflowPunct w:val="0"/>
        <w:spacing w:line="276" w:lineRule="auto"/>
        <w:ind w:left="284" w:hanging="284"/>
        <w:rPr>
          <w:b w:val="0"/>
          <w:sz w:val="20"/>
          <w:lang w:val="it-IT"/>
        </w:rPr>
      </w:pPr>
      <w:r w:rsidRPr="004A0474">
        <w:rPr>
          <w:b w:val="0"/>
          <w:sz w:val="20"/>
          <w:lang w:val="it-IT"/>
        </w:rPr>
        <w:t>_______________________________________________________________________________________;</w:t>
      </w:r>
    </w:p>
    <w:p w14:paraId="4DACF545" w14:textId="77777777" w:rsidR="00096A43" w:rsidRPr="004A0474" w:rsidRDefault="00096A43" w:rsidP="004A0474">
      <w:pPr>
        <w:pStyle w:val="Corpotesto"/>
        <w:numPr>
          <w:ilvl w:val="0"/>
          <w:numId w:val="36"/>
        </w:numPr>
        <w:tabs>
          <w:tab w:val="left" w:pos="284"/>
        </w:tabs>
        <w:kinsoku w:val="0"/>
        <w:overflowPunct w:val="0"/>
        <w:spacing w:line="276" w:lineRule="auto"/>
        <w:ind w:left="284" w:hanging="284"/>
        <w:rPr>
          <w:b w:val="0"/>
          <w:sz w:val="20"/>
          <w:lang w:val="it-IT"/>
        </w:rPr>
      </w:pPr>
      <w:r w:rsidRPr="004A0474">
        <w:rPr>
          <w:b w:val="0"/>
          <w:sz w:val="20"/>
          <w:lang w:val="it-IT"/>
        </w:rPr>
        <w:t>_______________________________________________________________________________________;</w:t>
      </w:r>
    </w:p>
    <w:p w14:paraId="7F4A3F64" w14:textId="77777777" w:rsidR="00E46B11" w:rsidRPr="004A0474" w:rsidRDefault="00096A43" w:rsidP="004A0474">
      <w:pPr>
        <w:pStyle w:val="Corpotesto"/>
        <w:numPr>
          <w:ilvl w:val="0"/>
          <w:numId w:val="36"/>
        </w:numPr>
        <w:tabs>
          <w:tab w:val="left" w:pos="284"/>
        </w:tabs>
        <w:kinsoku w:val="0"/>
        <w:overflowPunct w:val="0"/>
        <w:spacing w:line="276" w:lineRule="auto"/>
        <w:ind w:left="284" w:hanging="284"/>
        <w:rPr>
          <w:b w:val="0"/>
          <w:sz w:val="20"/>
          <w:lang w:val="it-IT"/>
        </w:rPr>
      </w:pPr>
      <w:r w:rsidRPr="004A0474">
        <w:rPr>
          <w:b w:val="0"/>
          <w:sz w:val="20"/>
          <w:lang w:val="it-IT"/>
        </w:rPr>
        <w:t>_______________________________________________________________________________________;</w:t>
      </w:r>
    </w:p>
    <w:p w14:paraId="5E6ECBAC" w14:textId="77777777" w:rsidR="00096A43" w:rsidRPr="004A0474" w:rsidRDefault="00096A43" w:rsidP="004A0474">
      <w:pPr>
        <w:pStyle w:val="Corpotesto"/>
        <w:numPr>
          <w:ilvl w:val="0"/>
          <w:numId w:val="36"/>
        </w:numPr>
        <w:tabs>
          <w:tab w:val="left" w:pos="284"/>
        </w:tabs>
        <w:kinsoku w:val="0"/>
        <w:overflowPunct w:val="0"/>
        <w:spacing w:line="276" w:lineRule="auto"/>
        <w:ind w:left="284" w:hanging="284"/>
        <w:rPr>
          <w:b w:val="0"/>
          <w:sz w:val="20"/>
          <w:lang w:val="it-IT"/>
        </w:rPr>
      </w:pPr>
      <w:r w:rsidRPr="004A0474">
        <w:rPr>
          <w:b w:val="0"/>
          <w:sz w:val="20"/>
          <w:lang w:val="it-IT"/>
        </w:rPr>
        <w:t>_______________________________________________________________________________________;</w:t>
      </w:r>
    </w:p>
    <w:p w14:paraId="5B88787F" w14:textId="77777777" w:rsidR="00096A43" w:rsidRPr="004A0474" w:rsidRDefault="00096A43" w:rsidP="004A0474">
      <w:pPr>
        <w:pStyle w:val="Corpotesto"/>
        <w:numPr>
          <w:ilvl w:val="0"/>
          <w:numId w:val="36"/>
        </w:numPr>
        <w:tabs>
          <w:tab w:val="left" w:pos="284"/>
        </w:tabs>
        <w:kinsoku w:val="0"/>
        <w:overflowPunct w:val="0"/>
        <w:spacing w:line="276" w:lineRule="auto"/>
        <w:ind w:left="284" w:hanging="284"/>
        <w:rPr>
          <w:b w:val="0"/>
          <w:sz w:val="20"/>
          <w:lang w:val="it-IT"/>
        </w:rPr>
      </w:pPr>
      <w:r w:rsidRPr="004A0474">
        <w:rPr>
          <w:b w:val="0"/>
          <w:sz w:val="20"/>
          <w:lang w:val="it-IT"/>
        </w:rPr>
        <w:t>_______________________________________________________________________________________;</w:t>
      </w:r>
    </w:p>
    <w:p w14:paraId="1D839960" w14:textId="77777777" w:rsidR="00096A43" w:rsidRPr="004A0474" w:rsidRDefault="00096A43" w:rsidP="004A0474">
      <w:pPr>
        <w:pStyle w:val="Corpotesto"/>
        <w:numPr>
          <w:ilvl w:val="0"/>
          <w:numId w:val="36"/>
        </w:numPr>
        <w:tabs>
          <w:tab w:val="left" w:pos="284"/>
        </w:tabs>
        <w:kinsoku w:val="0"/>
        <w:overflowPunct w:val="0"/>
        <w:spacing w:line="276" w:lineRule="auto"/>
        <w:ind w:left="284" w:hanging="284"/>
        <w:rPr>
          <w:b w:val="0"/>
          <w:sz w:val="20"/>
          <w:lang w:val="it-IT"/>
        </w:rPr>
      </w:pPr>
      <w:r w:rsidRPr="004A0474">
        <w:rPr>
          <w:b w:val="0"/>
          <w:sz w:val="20"/>
          <w:lang w:val="it-IT"/>
        </w:rPr>
        <w:t>_______________________________________________________________________________________;</w:t>
      </w:r>
    </w:p>
    <w:p w14:paraId="5C9FA74E" w14:textId="77777777" w:rsidR="00096A43" w:rsidRPr="004A0474" w:rsidRDefault="00096A43" w:rsidP="004A0474">
      <w:pPr>
        <w:pStyle w:val="Corpotesto"/>
        <w:numPr>
          <w:ilvl w:val="0"/>
          <w:numId w:val="36"/>
        </w:numPr>
        <w:tabs>
          <w:tab w:val="left" w:pos="284"/>
        </w:tabs>
        <w:kinsoku w:val="0"/>
        <w:overflowPunct w:val="0"/>
        <w:spacing w:line="276" w:lineRule="auto"/>
        <w:ind w:left="284" w:hanging="284"/>
        <w:rPr>
          <w:b w:val="0"/>
          <w:sz w:val="20"/>
          <w:lang w:val="it-IT"/>
        </w:rPr>
      </w:pPr>
      <w:r w:rsidRPr="004A0474">
        <w:rPr>
          <w:b w:val="0"/>
          <w:sz w:val="20"/>
          <w:lang w:val="it-IT"/>
        </w:rPr>
        <w:t>_______________________________________________________________________________________;</w:t>
      </w:r>
    </w:p>
    <w:p w14:paraId="73E23459" w14:textId="77777777" w:rsidR="00096A43" w:rsidRPr="004A0474" w:rsidRDefault="00096A43" w:rsidP="004A0474">
      <w:pPr>
        <w:pStyle w:val="Corpotesto"/>
        <w:numPr>
          <w:ilvl w:val="0"/>
          <w:numId w:val="36"/>
        </w:numPr>
        <w:tabs>
          <w:tab w:val="left" w:pos="284"/>
        </w:tabs>
        <w:kinsoku w:val="0"/>
        <w:overflowPunct w:val="0"/>
        <w:spacing w:line="276" w:lineRule="auto"/>
        <w:ind w:left="284" w:hanging="284"/>
        <w:rPr>
          <w:b w:val="0"/>
          <w:sz w:val="20"/>
          <w:lang w:val="it-IT"/>
        </w:rPr>
      </w:pPr>
      <w:r w:rsidRPr="004A0474">
        <w:rPr>
          <w:b w:val="0"/>
          <w:sz w:val="20"/>
          <w:lang w:val="it-IT"/>
        </w:rPr>
        <w:t>_______________________________________________________________________________________;</w:t>
      </w:r>
    </w:p>
    <w:p w14:paraId="47FF3271" w14:textId="77777777" w:rsidR="005233DF" w:rsidRPr="005233DF" w:rsidRDefault="005233DF" w:rsidP="005233DF">
      <w:pPr>
        <w:pStyle w:val="Corpotesto"/>
        <w:kinsoku w:val="0"/>
        <w:overflowPunct w:val="0"/>
        <w:spacing w:line="276" w:lineRule="auto"/>
        <w:rPr>
          <w:sz w:val="20"/>
        </w:rPr>
      </w:pPr>
    </w:p>
    <w:p w14:paraId="243EF97C" w14:textId="77777777" w:rsidR="005233DF" w:rsidRPr="005233DF" w:rsidRDefault="005233DF" w:rsidP="005233DF">
      <w:pPr>
        <w:pStyle w:val="Corpotesto"/>
        <w:kinsoku w:val="0"/>
        <w:overflowPunct w:val="0"/>
        <w:spacing w:line="276" w:lineRule="auto"/>
        <w:ind w:left="114"/>
        <w:rPr>
          <w:sz w:val="20"/>
        </w:rPr>
      </w:pPr>
    </w:p>
    <w:sectPr w:rsidR="005233DF" w:rsidRPr="005233DF" w:rsidSect="004A0474">
      <w:headerReference w:type="default" r:id="rId8"/>
      <w:footerReference w:type="default" r:id="rId9"/>
      <w:pgSz w:w="11910" w:h="16840"/>
      <w:pgMar w:top="567" w:right="907" w:bottom="567" w:left="907" w:header="720" w:footer="720" w:gutter="0"/>
      <w:cols w:space="720" w:equalWidth="0">
        <w:col w:w="998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141DB" w14:textId="77777777" w:rsidR="004958B4" w:rsidRDefault="004958B4">
      <w:r>
        <w:separator/>
      </w:r>
    </w:p>
  </w:endnote>
  <w:endnote w:type="continuationSeparator" w:id="0">
    <w:p w14:paraId="0371F2D8" w14:textId="77777777" w:rsidR="004958B4" w:rsidRDefault="004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-Antiq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B20E2" w14:textId="77777777" w:rsidR="001324A7" w:rsidRDefault="001324A7">
    <w:pPr>
      <w:pStyle w:val="Pidipagina"/>
      <w:tabs>
        <w:tab w:val="clear" w:pos="4819"/>
        <w:tab w:val="clear" w:pos="9638"/>
        <w:tab w:val="center" w:pos="284"/>
      </w:tabs>
      <w:ind w:right="-341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5DB1F" w14:textId="77777777" w:rsidR="004958B4" w:rsidRDefault="004958B4">
      <w:r>
        <w:separator/>
      </w:r>
    </w:p>
  </w:footnote>
  <w:footnote w:type="continuationSeparator" w:id="0">
    <w:p w14:paraId="3D51ABE6" w14:textId="77777777" w:rsidR="004958B4" w:rsidRDefault="004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DD6F" w14:textId="77777777" w:rsidR="001324A7" w:rsidRDefault="001324A7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326"/>
        </w:tabs>
        <w:ind w:left="132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686"/>
        </w:tabs>
        <w:ind w:left="168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406"/>
        </w:tabs>
        <w:ind w:left="240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766"/>
        </w:tabs>
        <w:ind w:left="276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486"/>
        </w:tabs>
        <w:ind w:left="348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46"/>
        </w:tabs>
        <w:ind w:left="3846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  <w:strike w:val="0"/>
        <w:dstrike w:val="0"/>
        <w:color w:val="000000"/>
        <w:spacing w:val="0"/>
        <w:sz w:val="18"/>
        <w:szCs w:val="18"/>
        <w:highlight w:val="cyan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  <w:strike w:val="0"/>
        <w:dstrike w:val="0"/>
        <w:color w:val="000000"/>
        <w:spacing w:val="0"/>
        <w:sz w:val="18"/>
        <w:szCs w:val="18"/>
        <w:highlight w:val="cyan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  <w:strike w:val="0"/>
        <w:dstrike w:val="0"/>
        <w:color w:val="000000"/>
        <w:spacing w:val="0"/>
        <w:sz w:val="18"/>
        <w:szCs w:val="18"/>
        <w:highlight w:val="cyan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60"/>
      </w:pPr>
      <w:rPr>
        <w:b w:val="0"/>
        <w:bCs w:val="0"/>
        <w:i w:val="0"/>
        <w:caps w:val="0"/>
        <w:smallCaps w:val="0"/>
        <w:strike w:val="0"/>
        <w:dstrike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61"/>
        </w:tabs>
        <w:ind w:left="1161" w:hanging="360"/>
      </w:pPr>
    </w:lvl>
    <w:lvl w:ilvl="2">
      <w:start w:val="1"/>
      <w:numFmt w:val="decimal"/>
      <w:lvlText w:val="%3."/>
      <w:lvlJc w:val="left"/>
      <w:pPr>
        <w:tabs>
          <w:tab w:val="num" w:pos="1521"/>
        </w:tabs>
        <w:ind w:left="1521" w:hanging="360"/>
      </w:pPr>
    </w:lvl>
    <w:lvl w:ilvl="3">
      <w:start w:val="1"/>
      <w:numFmt w:val="decimal"/>
      <w:lvlText w:val="%4."/>
      <w:lvlJc w:val="left"/>
      <w:pPr>
        <w:tabs>
          <w:tab w:val="num" w:pos="1881"/>
        </w:tabs>
        <w:ind w:left="1881" w:hanging="360"/>
      </w:pPr>
    </w:lvl>
    <w:lvl w:ilvl="4">
      <w:start w:val="1"/>
      <w:numFmt w:val="decimal"/>
      <w:lvlText w:val="%5."/>
      <w:lvlJc w:val="left"/>
      <w:pPr>
        <w:tabs>
          <w:tab w:val="num" w:pos="2241"/>
        </w:tabs>
        <w:ind w:left="2241" w:hanging="360"/>
      </w:pPr>
    </w:lvl>
    <w:lvl w:ilvl="5">
      <w:start w:val="1"/>
      <w:numFmt w:val="decimal"/>
      <w:lvlText w:val="%6."/>
      <w:lvlJc w:val="left"/>
      <w:pPr>
        <w:tabs>
          <w:tab w:val="num" w:pos="2601"/>
        </w:tabs>
        <w:ind w:left="2601" w:hanging="360"/>
      </w:pPr>
    </w:lvl>
    <w:lvl w:ilvl="6">
      <w:start w:val="1"/>
      <w:numFmt w:val="decimal"/>
      <w:lvlText w:val="%7."/>
      <w:lvlJc w:val="left"/>
      <w:pPr>
        <w:tabs>
          <w:tab w:val="num" w:pos="2961"/>
        </w:tabs>
        <w:ind w:left="2961" w:hanging="360"/>
      </w:pPr>
    </w:lvl>
    <w:lvl w:ilvl="7">
      <w:start w:val="1"/>
      <w:numFmt w:val="decimal"/>
      <w:lvlText w:val="%8."/>
      <w:lvlJc w:val="left"/>
      <w:pPr>
        <w:tabs>
          <w:tab w:val="num" w:pos="3321"/>
        </w:tabs>
        <w:ind w:left="3321" w:hanging="360"/>
      </w:pPr>
    </w:lvl>
    <w:lvl w:ilvl="8">
      <w:start w:val="1"/>
      <w:numFmt w:val="decimal"/>
      <w:lvlText w:val="%9."/>
      <w:lvlJc w:val="left"/>
      <w:pPr>
        <w:tabs>
          <w:tab w:val="num" w:pos="3681"/>
        </w:tabs>
        <w:ind w:left="3681" w:hanging="360"/>
      </w:pPr>
    </w:lvl>
  </w:abstractNum>
  <w:abstractNum w:abstractNumId="5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911" w:hanging="202"/>
      </w:pPr>
      <w:rPr>
        <w:rFonts w:ascii="Arial" w:hAnsi="Arial" w:cs="Arial"/>
        <w:b w:val="0"/>
        <w:bCs w:val="0"/>
        <w:color w:val="050505"/>
        <w:w w:val="91"/>
        <w:sz w:val="18"/>
        <w:szCs w:val="18"/>
      </w:rPr>
    </w:lvl>
    <w:lvl w:ilvl="1">
      <w:numFmt w:val="bullet"/>
      <w:lvlText w:val="•"/>
      <w:lvlJc w:val="left"/>
      <w:pPr>
        <w:ind w:left="1888" w:hanging="202"/>
      </w:pPr>
    </w:lvl>
    <w:lvl w:ilvl="2">
      <w:numFmt w:val="bullet"/>
      <w:lvlText w:val="•"/>
      <w:lvlJc w:val="left"/>
      <w:pPr>
        <w:ind w:left="2865" w:hanging="202"/>
      </w:pPr>
    </w:lvl>
    <w:lvl w:ilvl="3">
      <w:numFmt w:val="bullet"/>
      <w:lvlText w:val="•"/>
      <w:lvlJc w:val="left"/>
      <w:pPr>
        <w:ind w:left="3842" w:hanging="202"/>
      </w:pPr>
    </w:lvl>
    <w:lvl w:ilvl="4">
      <w:numFmt w:val="bullet"/>
      <w:lvlText w:val="•"/>
      <w:lvlJc w:val="left"/>
      <w:pPr>
        <w:ind w:left="4819" w:hanging="202"/>
      </w:pPr>
    </w:lvl>
    <w:lvl w:ilvl="5">
      <w:numFmt w:val="bullet"/>
      <w:lvlText w:val="•"/>
      <w:lvlJc w:val="left"/>
      <w:pPr>
        <w:ind w:left="5795" w:hanging="202"/>
      </w:pPr>
    </w:lvl>
    <w:lvl w:ilvl="6">
      <w:numFmt w:val="bullet"/>
      <w:lvlText w:val="•"/>
      <w:lvlJc w:val="left"/>
      <w:pPr>
        <w:ind w:left="6772" w:hanging="202"/>
      </w:pPr>
    </w:lvl>
    <w:lvl w:ilvl="7">
      <w:numFmt w:val="bullet"/>
      <w:lvlText w:val="•"/>
      <w:lvlJc w:val="left"/>
      <w:pPr>
        <w:ind w:left="7749" w:hanging="202"/>
      </w:pPr>
    </w:lvl>
    <w:lvl w:ilvl="8">
      <w:numFmt w:val="bullet"/>
      <w:lvlText w:val="•"/>
      <w:lvlJc w:val="left"/>
      <w:pPr>
        <w:ind w:left="8726" w:hanging="202"/>
      </w:pPr>
    </w:lvl>
  </w:abstractNum>
  <w:abstractNum w:abstractNumId="6" w15:restartNumberingAfterBreak="0">
    <w:nsid w:val="00000403"/>
    <w:multiLevelType w:val="multilevel"/>
    <w:tmpl w:val="00000886"/>
    <w:lvl w:ilvl="0">
      <w:start w:val="8"/>
      <w:numFmt w:val="lowerLetter"/>
      <w:lvlText w:val="%1)"/>
      <w:lvlJc w:val="left"/>
      <w:pPr>
        <w:ind w:left="911" w:hanging="202"/>
      </w:pPr>
      <w:rPr>
        <w:rFonts w:ascii="Arial" w:hAnsi="Arial" w:cs="Arial"/>
        <w:b w:val="0"/>
        <w:bCs w:val="0"/>
        <w:color w:val="050505"/>
        <w:w w:val="89"/>
        <w:sz w:val="18"/>
        <w:szCs w:val="18"/>
      </w:rPr>
    </w:lvl>
    <w:lvl w:ilvl="1">
      <w:start w:val="1"/>
      <w:numFmt w:val="upperRoman"/>
      <w:lvlText w:val="%2)"/>
      <w:lvlJc w:val="left"/>
      <w:pPr>
        <w:ind w:left="925" w:hanging="159"/>
      </w:pPr>
      <w:rPr>
        <w:rFonts w:ascii="Arial" w:hAnsi="Arial" w:cs="Arial"/>
        <w:b w:val="0"/>
        <w:bCs w:val="0"/>
        <w:color w:val="050505"/>
        <w:w w:val="80"/>
        <w:sz w:val="18"/>
        <w:szCs w:val="18"/>
      </w:rPr>
    </w:lvl>
    <w:lvl w:ilvl="2">
      <w:numFmt w:val="bullet"/>
      <w:lvlText w:val="•"/>
      <w:lvlJc w:val="left"/>
      <w:pPr>
        <w:ind w:left="2009" w:hanging="159"/>
      </w:pPr>
    </w:lvl>
    <w:lvl w:ilvl="3">
      <w:numFmt w:val="bullet"/>
      <w:lvlText w:val="•"/>
      <w:lvlJc w:val="left"/>
      <w:pPr>
        <w:ind w:left="3093" w:hanging="159"/>
      </w:pPr>
    </w:lvl>
    <w:lvl w:ilvl="4">
      <w:numFmt w:val="bullet"/>
      <w:lvlText w:val="•"/>
      <w:lvlJc w:val="left"/>
      <w:pPr>
        <w:ind w:left="4177" w:hanging="159"/>
      </w:pPr>
    </w:lvl>
    <w:lvl w:ilvl="5">
      <w:numFmt w:val="bullet"/>
      <w:lvlText w:val="•"/>
      <w:lvlJc w:val="left"/>
      <w:pPr>
        <w:ind w:left="5261" w:hanging="159"/>
      </w:pPr>
    </w:lvl>
    <w:lvl w:ilvl="6">
      <w:numFmt w:val="bullet"/>
      <w:lvlText w:val="•"/>
      <w:lvlJc w:val="left"/>
      <w:pPr>
        <w:ind w:left="6345" w:hanging="159"/>
      </w:pPr>
    </w:lvl>
    <w:lvl w:ilvl="7">
      <w:numFmt w:val="bullet"/>
      <w:lvlText w:val="•"/>
      <w:lvlJc w:val="left"/>
      <w:pPr>
        <w:ind w:left="7428" w:hanging="159"/>
      </w:pPr>
    </w:lvl>
    <w:lvl w:ilvl="8">
      <w:numFmt w:val="bullet"/>
      <w:lvlText w:val="•"/>
      <w:lvlJc w:val="left"/>
      <w:pPr>
        <w:ind w:left="8512" w:hanging="159"/>
      </w:pPr>
    </w:lvl>
  </w:abstractNum>
  <w:abstractNum w:abstractNumId="7" w15:restartNumberingAfterBreak="0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313" w:hanging="201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3" w:hanging="389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470" w:hanging="389"/>
      </w:pPr>
    </w:lvl>
    <w:lvl w:ilvl="3">
      <w:numFmt w:val="bullet"/>
      <w:lvlText w:val="•"/>
      <w:lvlJc w:val="left"/>
      <w:pPr>
        <w:ind w:left="1660" w:hanging="389"/>
      </w:pPr>
    </w:lvl>
    <w:lvl w:ilvl="4">
      <w:numFmt w:val="bullet"/>
      <w:lvlText w:val="•"/>
      <w:lvlJc w:val="left"/>
      <w:pPr>
        <w:ind w:left="2849" w:hanging="389"/>
      </w:pPr>
    </w:lvl>
    <w:lvl w:ilvl="5">
      <w:numFmt w:val="bullet"/>
      <w:lvlText w:val="•"/>
      <w:lvlJc w:val="left"/>
      <w:pPr>
        <w:ind w:left="4039" w:hanging="389"/>
      </w:pPr>
    </w:lvl>
    <w:lvl w:ilvl="6">
      <w:numFmt w:val="bullet"/>
      <w:lvlText w:val="•"/>
      <w:lvlJc w:val="left"/>
      <w:pPr>
        <w:ind w:left="5228" w:hanging="389"/>
      </w:pPr>
    </w:lvl>
    <w:lvl w:ilvl="7">
      <w:numFmt w:val="bullet"/>
      <w:lvlText w:val="•"/>
      <w:lvlJc w:val="left"/>
      <w:pPr>
        <w:ind w:left="6417" w:hanging="389"/>
      </w:pPr>
    </w:lvl>
    <w:lvl w:ilvl="8">
      <w:numFmt w:val="bullet"/>
      <w:lvlText w:val="•"/>
      <w:lvlJc w:val="left"/>
      <w:pPr>
        <w:ind w:left="7607" w:hanging="389"/>
      </w:pPr>
    </w:lvl>
  </w:abstractNum>
  <w:abstractNum w:abstractNumId="8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13" w:hanging="194"/>
      </w:pPr>
      <w:rPr>
        <w:rFonts w:ascii="Arial" w:hAnsi="Arial" w:cs="Arial"/>
        <w:b w:val="0"/>
        <w:bCs w:val="0"/>
        <w:spacing w:val="-11"/>
        <w:w w:val="99"/>
        <w:sz w:val="20"/>
        <w:szCs w:val="20"/>
      </w:rPr>
    </w:lvl>
    <w:lvl w:ilvl="1">
      <w:numFmt w:val="bullet"/>
      <w:lvlText w:val="•"/>
      <w:lvlJc w:val="left"/>
      <w:pPr>
        <w:ind w:left="1102" w:hanging="194"/>
      </w:pPr>
    </w:lvl>
    <w:lvl w:ilvl="2">
      <w:numFmt w:val="bullet"/>
      <w:lvlText w:val="•"/>
      <w:lvlJc w:val="left"/>
      <w:pPr>
        <w:ind w:left="2091" w:hanging="194"/>
      </w:pPr>
    </w:lvl>
    <w:lvl w:ilvl="3">
      <w:numFmt w:val="bullet"/>
      <w:lvlText w:val="•"/>
      <w:lvlJc w:val="left"/>
      <w:pPr>
        <w:ind w:left="3081" w:hanging="194"/>
      </w:pPr>
    </w:lvl>
    <w:lvl w:ilvl="4">
      <w:numFmt w:val="bullet"/>
      <w:lvlText w:val="•"/>
      <w:lvlJc w:val="left"/>
      <w:pPr>
        <w:ind w:left="4070" w:hanging="194"/>
      </w:pPr>
    </w:lvl>
    <w:lvl w:ilvl="5">
      <w:numFmt w:val="bullet"/>
      <w:lvlText w:val="•"/>
      <w:lvlJc w:val="left"/>
      <w:pPr>
        <w:ind w:left="5059" w:hanging="194"/>
      </w:pPr>
    </w:lvl>
    <w:lvl w:ilvl="6">
      <w:numFmt w:val="bullet"/>
      <w:lvlText w:val="•"/>
      <w:lvlJc w:val="left"/>
      <w:pPr>
        <w:ind w:left="6049" w:hanging="194"/>
      </w:pPr>
    </w:lvl>
    <w:lvl w:ilvl="7">
      <w:numFmt w:val="bullet"/>
      <w:lvlText w:val="•"/>
      <w:lvlJc w:val="left"/>
      <w:pPr>
        <w:ind w:left="7038" w:hanging="194"/>
      </w:pPr>
    </w:lvl>
    <w:lvl w:ilvl="8">
      <w:numFmt w:val="bullet"/>
      <w:lvlText w:val="•"/>
      <w:lvlJc w:val="left"/>
      <w:pPr>
        <w:ind w:left="8027" w:hanging="194"/>
      </w:pPr>
    </w:lvl>
  </w:abstractNum>
  <w:abstractNum w:abstractNumId="9" w15:restartNumberingAfterBreak="0">
    <w:nsid w:val="00000406"/>
    <w:multiLevelType w:val="multilevel"/>
    <w:tmpl w:val="00000889"/>
    <w:lvl w:ilvl="0">
      <w:start w:val="2"/>
      <w:numFmt w:val="lowerLetter"/>
      <w:lvlText w:val="%1)"/>
      <w:lvlJc w:val="left"/>
      <w:pPr>
        <w:ind w:left="113" w:hanging="202"/>
      </w:pPr>
      <w:rPr>
        <w:rFonts w:ascii="Arial" w:hAnsi="Arial" w:cs="Arial"/>
        <w:b w:val="0"/>
        <w:bCs w:val="0"/>
        <w:spacing w:val="-6"/>
        <w:w w:val="99"/>
        <w:sz w:val="20"/>
        <w:szCs w:val="20"/>
      </w:rPr>
    </w:lvl>
    <w:lvl w:ilvl="1">
      <w:numFmt w:val="bullet"/>
      <w:lvlText w:val="•"/>
      <w:lvlJc w:val="left"/>
      <w:pPr>
        <w:ind w:left="1102" w:hanging="202"/>
      </w:pPr>
    </w:lvl>
    <w:lvl w:ilvl="2">
      <w:numFmt w:val="bullet"/>
      <w:lvlText w:val="•"/>
      <w:lvlJc w:val="left"/>
      <w:pPr>
        <w:ind w:left="2091" w:hanging="202"/>
      </w:pPr>
    </w:lvl>
    <w:lvl w:ilvl="3">
      <w:numFmt w:val="bullet"/>
      <w:lvlText w:val="•"/>
      <w:lvlJc w:val="left"/>
      <w:pPr>
        <w:ind w:left="3081" w:hanging="202"/>
      </w:pPr>
    </w:lvl>
    <w:lvl w:ilvl="4">
      <w:numFmt w:val="bullet"/>
      <w:lvlText w:val="•"/>
      <w:lvlJc w:val="left"/>
      <w:pPr>
        <w:ind w:left="4070" w:hanging="202"/>
      </w:pPr>
    </w:lvl>
    <w:lvl w:ilvl="5">
      <w:numFmt w:val="bullet"/>
      <w:lvlText w:val="•"/>
      <w:lvlJc w:val="left"/>
      <w:pPr>
        <w:ind w:left="5059" w:hanging="202"/>
      </w:pPr>
    </w:lvl>
    <w:lvl w:ilvl="6">
      <w:numFmt w:val="bullet"/>
      <w:lvlText w:val="•"/>
      <w:lvlJc w:val="left"/>
      <w:pPr>
        <w:ind w:left="6049" w:hanging="202"/>
      </w:pPr>
    </w:lvl>
    <w:lvl w:ilvl="7">
      <w:numFmt w:val="bullet"/>
      <w:lvlText w:val="•"/>
      <w:lvlJc w:val="left"/>
      <w:pPr>
        <w:ind w:left="7038" w:hanging="202"/>
      </w:pPr>
    </w:lvl>
    <w:lvl w:ilvl="8">
      <w:numFmt w:val="bullet"/>
      <w:lvlText w:val="•"/>
      <w:lvlJc w:val="left"/>
      <w:pPr>
        <w:ind w:left="8027" w:hanging="202"/>
      </w:pPr>
    </w:lvl>
  </w:abstractNum>
  <w:abstractNum w:abstractNumId="10" w15:restartNumberingAfterBreak="0">
    <w:nsid w:val="00000407"/>
    <w:multiLevelType w:val="multilevel"/>
    <w:tmpl w:val="0000088A"/>
    <w:lvl w:ilvl="0">
      <w:start w:val="8"/>
      <w:numFmt w:val="decimal"/>
      <w:lvlText w:val="%1"/>
      <w:lvlJc w:val="left"/>
      <w:pPr>
        <w:ind w:left="113" w:hanging="36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3" w:hanging="363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7" w:hanging="363"/>
      </w:pPr>
    </w:lvl>
    <w:lvl w:ilvl="3">
      <w:numFmt w:val="bullet"/>
      <w:lvlText w:val="•"/>
      <w:lvlJc w:val="left"/>
      <w:pPr>
        <w:ind w:left="3075" w:hanging="363"/>
      </w:pPr>
    </w:lvl>
    <w:lvl w:ilvl="4">
      <w:numFmt w:val="bullet"/>
      <w:lvlText w:val="•"/>
      <w:lvlJc w:val="left"/>
      <w:pPr>
        <w:ind w:left="4062" w:hanging="363"/>
      </w:pPr>
    </w:lvl>
    <w:lvl w:ilvl="5">
      <w:numFmt w:val="bullet"/>
      <w:lvlText w:val="•"/>
      <w:lvlJc w:val="left"/>
      <w:pPr>
        <w:ind w:left="5049" w:hanging="363"/>
      </w:pPr>
    </w:lvl>
    <w:lvl w:ilvl="6">
      <w:numFmt w:val="bullet"/>
      <w:lvlText w:val="•"/>
      <w:lvlJc w:val="left"/>
      <w:pPr>
        <w:ind w:left="6037" w:hanging="363"/>
      </w:pPr>
    </w:lvl>
    <w:lvl w:ilvl="7">
      <w:numFmt w:val="bullet"/>
      <w:lvlText w:val="•"/>
      <w:lvlJc w:val="left"/>
      <w:pPr>
        <w:ind w:left="7024" w:hanging="363"/>
      </w:pPr>
    </w:lvl>
    <w:lvl w:ilvl="8">
      <w:numFmt w:val="bullet"/>
      <w:lvlText w:val="•"/>
      <w:lvlJc w:val="left"/>
      <w:pPr>
        <w:ind w:left="8011" w:hanging="363"/>
      </w:pPr>
    </w:lvl>
  </w:abstractNum>
  <w:abstractNum w:abstractNumId="11" w15:restartNumberingAfterBreak="0">
    <w:nsid w:val="09FF289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220FE5"/>
    <w:multiLevelType w:val="hybridMultilevel"/>
    <w:tmpl w:val="C8F633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A23"/>
    <w:multiLevelType w:val="hybridMultilevel"/>
    <w:tmpl w:val="71322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658AA"/>
    <w:multiLevelType w:val="hybridMultilevel"/>
    <w:tmpl w:val="A3C0856A"/>
    <w:lvl w:ilvl="0" w:tplc="C86A088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0F88A62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124181"/>
    <w:multiLevelType w:val="hybridMultilevel"/>
    <w:tmpl w:val="59323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D0547"/>
    <w:multiLevelType w:val="hybridMultilevel"/>
    <w:tmpl w:val="89AAB8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8219E"/>
    <w:multiLevelType w:val="multilevel"/>
    <w:tmpl w:val="F6ACB1CC"/>
    <w:lvl w:ilvl="0">
      <w:start w:val="1"/>
      <w:numFmt w:val="lowerLetter"/>
      <w:lvlText w:val="%1)"/>
      <w:lvlJc w:val="left"/>
      <w:pPr>
        <w:ind w:left="514" w:hanging="201"/>
      </w:pPr>
      <w:rPr>
        <w:b w:val="0"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15" w:hanging="389"/>
      </w:pPr>
      <w:rPr>
        <w:rFonts w:ascii="Times New Roman" w:hAnsi="Times New Roman" w:cs="Times New Roman" w:hint="default"/>
        <w:b w:val="0"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671" w:hanging="389"/>
      </w:pPr>
    </w:lvl>
    <w:lvl w:ilvl="3">
      <w:numFmt w:val="bullet"/>
      <w:lvlText w:val="•"/>
      <w:lvlJc w:val="left"/>
      <w:pPr>
        <w:ind w:left="1861" w:hanging="389"/>
      </w:pPr>
    </w:lvl>
    <w:lvl w:ilvl="4">
      <w:numFmt w:val="bullet"/>
      <w:lvlText w:val="•"/>
      <w:lvlJc w:val="left"/>
      <w:pPr>
        <w:ind w:left="3050" w:hanging="389"/>
      </w:pPr>
    </w:lvl>
    <w:lvl w:ilvl="5">
      <w:numFmt w:val="bullet"/>
      <w:lvlText w:val="•"/>
      <w:lvlJc w:val="left"/>
      <w:pPr>
        <w:ind w:left="4240" w:hanging="389"/>
      </w:pPr>
    </w:lvl>
    <w:lvl w:ilvl="6">
      <w:numFmt w:val="bullet"/>
      <w:lvlText w:val="•"/>
      <w:lvlJc w:val="left"/>
      <w:pPr>
        <w:ind w:left="5429" w:hanging="389"/>
      </w:pPr>
    </w:lvl>
    <w:lvl w:ilvl="7">
      <w:numFmt w:val="bullet"/>
      <w:lvlText w:val="•"/>
      <w:lvlJc w:val="left"/>
      <w:pPr>
        <w:ind w:left="6618" w:hanging="389"/>
      </w:pPr>
    </w:lvl>
    <w:lvl w:ilvl="8">
      <w:numFmt w:val="bullet"/>
      <w:lvlText w:val="•"/>
      <w:lvlJc w:val="left"/>
      <w:pPr>
        <w:ind w:left="7808" w:hanging="389"/>
      </w:pPr>
    </w:lvl>
  </w:abstractNum>
  <w:abstractNum w:abstractNumId="18" w15:restartNumberingAfterBreak="0">
    <w:nsid w:val="3215050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EC6394"/>
    <w:multiLevelType w:val="hybridMultilevel"/>
    <w:tmpl w:val="CFFCA0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331971"/>
    <w:multiLevelType w:val="hybridMultilevel"/>
    <w:tmpl w:val="68DC365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2C24B7E"/>
    <w:multiLevelType w:val="multilevel"/>
    <w:tmpl w:val="0000088A"/>
    <w:lvl w:ilvl="0">
      <w:start w:val="8"/>
      <w:numFmt w:val="decimal"/>
      <w:lvlText w:val="%1"/>
      <w:lvlJc w:val="left"/>
      <w:pPr>
        <w:ind w:left="113" w:hanging="36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3" w:hanging="363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7" w:hanging="363"/>
      </w:pPr>
    </w:lvl>
    <w:lvl w:ilvl="3">
      <w:numFmt w:val="bullet"/>
      <w:lvlText w:val="•"/>
      <w:lvlJc w:val="left"/>
      <w:pPr>
        <w:ind w:left="3075" w:hanging="363"/>
      </w:pPr>
    </w:lvl>
    <w:lvl w:ilvl="4">
      <w:numFmt w:val="bullet"/>
      <w:lvlText w:val="•"/>
      <w:lvlJc w:val="left"/>
      <w:pPr>
        <w:ind w:left="4062" w:hanging="363"/>
      </w:pPr>
    </w:lvl>
    <w:lvl w:ilvl="5">
      <w:numFmt w:val="bullet"/>
      <w:lvlText w:val="•"/>
      <w:lvlJc w:val="left"/>
      <w:pPr>
        <w:ind w:left="5049" w:hanging="363"/>
      </w:pPr>
    </w:lvl>
    <w:lvl w:ilvl="6">
      <w:numFmt w:val="bullet"/>
      <w:lvlText w:val="•"/>
      <w:lvlJc w:val="left"/>
      <w:pPr>
        <w:ind w:left="6037" w:hanging="363"/>
      </w:pPr>
    </w:lvl>
    <w:lvl w:ilvl="7">
      <w:numFmt w:val="bullet"/>
      <w:lvlText w:val="•"/>
      <w:lvlJc w:val="left"/>
      <w:pPr>
        <w:ind w:left="7024" w:hanging="363"/>
      </w:pPr>
    </w:lvl>
    <w:lvl w:ilvl="8">
      <w:numFmt w:val="bullet"/>
      <w:lvlText w:val="•"/>
      <w:lvlJc w:val="left"/>
      <w:pPr>
        <w:ind w:left="8011" w:hanging="363"/>
      </w:pPr>
    </w:lvl>
  </w:abstractNum>
  <w:abstractNum w:abstractNumId="22" w15:restartNumberingAfterBreak="0">
    <w:nsid w:val="46416821"/>
    <w:multiLevelType w:val="hybridMultilevel"/>
    <w:tmpl w:val="F3B27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87B15"/>
    <w:multiLevelType w:val="hybridMultilevel"/>
    <w:tmpl w:val="574A485C"/>
    <w:lvl w:ilvl="0" w:tplc="0410000F">
      <w:start w:val="1"/>
      <w:numFmt w:val="decimal"/>
      <w:lvlText w:val="%1."/>
      <w:lvlJc w:val="left"/>
      <w:pPr>
        <w:ind w:left="1136" w:hanging="360"/>
      </w:pPr>
    </w:lvl>
    <w:lvl w:ilvl="1" w:tplc="04100019" w:tentative="1">
      <w:start w:val="1"/>
      <w:numFmt w:val="lowerLetter"/>
      <w:lvlText w:val="%2."/>
      <w:lvlJc w:val="left"/>
      <w:pPr>
        <w:ind w:left="1856" w:hanging="360"/>
      </w:pPr>
    </w:lvl>
    <w:lvl w:ilvl="2" w:tplc="0410001B" w:tentative="1">
      <w:start w:val="1"/>
      <w:numFmt w:val="lowerRoman"/>
      <w:lvlText w:val="%3."/>
      <w:lvlJc w:val="right"/>
      <w:pPr>
        <w:ind w:left="2576" w:hanging="180"/>
      </w:pPr>
    </w:lvl>
    <w:lvl w:ilvl="3" w:tplc="0410000F" w:tentative="1">
      <w:start w:val="1"/>
      <w:numFmt w:val="decimal"/>
      <w:lvlText w:val="%4."/>
      <w:lvlJc w:val="left"/>
      <w:pPr>
        <w:ind w:left="3296" w:hanging="360"/>
      </w:pPr>
    </w:lvl>
    <w:lvl w:ilvl="4" w:tplc="04100019" w:tentative="1">
      <w:start w:val="1"/>
      <w:numFmt w:val="lowerLetter"/>
      <w:lvlText w:val="%5."/>
      <w:lvlJc w:val="left"/>
      <w:pPr>
        <w:ind w:left="4016" w:hanging="360"/>
      </w:pPr>
    </w:lvl>
    <w:lvl w:ilvl="5" w:tplc="0410001B" w:tentative="1">
      <w:start w:val="1"/>
      <w:numFmt w:val="lowerRoman"/>
      <w:lvlText w:val="%6."/>
      <w:lvlJc w:val="right"/>
      <w:pPr>
        <w:ind w:left="4736" w:hanging="180"/>
      </w:pPr>
    </w:lvl>
    <w:lvl w:ilvl="6" w:tplc="0410000F" w:tentative="1">
      <w:start w:val="1"/>
      <w:numFmt w:val="decimal"/>
      <w:lvlText w:val="%7."/>
      <w:lvlJc w:val="left"/>
      <w:pPr>
        <w:ind w:left="5456" w:hanging="360"/>
      </w:pPr>
    </w:lvl>
    <w:lvl w:ilvl="7" w:tplc="04100019" w:tentative="1">
      <w:start w:val="1"/>
      <w:numFmt w:val="lowerLetter"/>
      <w:lvlText w:val="%8."/>
      <w:lvlJc w:val="left"/>
      <w:pPr>
        <w:ind w:left="6176" w:hanging="360"/>
      </w:pPr>
    </w:lvl>
    <w:lvl w:ilvl="8" w:tplc="0410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4" w15:restartNumberingAfterBreak="0">
    <w:nsid w:val="4B292E37"/>
    <w:multiLevelType w:val="hybridMultilevel"/>
    <w:tmpl w:val="098EE316"/>
    <w:lvl w:ilvl="0" w:tplc="46E67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11465E"/>
    <w:multiLevelType w:val="multilevel"/>
    <w:tmpl w:val="0000088A"/>
    <w:lvl w:ilvl="0">
      <w:start w:val="8"/>
      <w:numFmt w:val="decimal"/>
      <w:lvlText w:val="%1"/>
      <w:lvlJc w:val="left"/>
      <w:pPr>
        <w:ind w:left="113" w:hanging="363"/>
      </w:pPr>
      <w:rPr>
        <w:rFonts w:cs="Times New Roman"/>
        <w:b w:val="0"/>
        <w:bCs/>
        <w:spacing w:val="-1"/>
        <w:w w:val="99"/>
        <w:sz w:val="20"/>
        <w:szCs w:val="20"/>
      </w:rPr>
    </w:lvl>
    <w:lvl w:ilvl="1">
      <w:start w:val="3"/>
      <w:numFmt w:val="decimal"/>
      <w:lvlText w:val="%1.%2."/>
      <w:lvlJc w:val="left"/>
      <w:pPr>
        <w:ind w:left="113" w:hanging="363"/>
      </w:pPr>
      <w:rPr>
        <w:rFonts w:ascii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7" w:hanging="363"/>
      </w:pPr>
    </w:lvl>
    <w:lvl w:ilvl="3">
      <w:numFmt w:val="bullet"/>
      <w:lvlText w:val="•"/>
      <w:lvlJc w:val="left"/>
      <w:pPr>
        <w:ind w:left="3075" w:hanging="363"/>
      </w:pPr>
    </w:lvl>
    <w:lvl w:ilvl="4">
      <w:numFmt w:val="bullet"/>
      <w:lvlText w:val="•"/>
      <w:lvlJc w:val="left"/>
      <w:pPr>
        <w:ind w:left="4062" w:hanging="363"/>
      </w:pPr>
    </w:lvl>
    <w:lvl w:ilvl="5">
      <w:numFmt w:val="bullet"/>
      <w:lvlText w:val="•"/>
      <w:lvlJc w:val="left"/>
      <w:pPr>
        <w:ind w:left="5049" w:hanging="363"/>
      </w:pPr>
    </w:lvl>
    <w:lvl w:ilvl="6">
      <w:numFmt w:val="bullet"/>
      <w:lvlText w:val="•"/>
      <w:lvlJc w:val="left"/>
      <w:pPr>
        <w:ind w:left="6037" w:hanging="363"/>
      </w:pPr>
    </w:lvl>
    <w:lvl w:ilvl="7">
      <w:numFmt w:val="bullet"/>
      <w:lvlText w:val="•"/>
      <w:lvlJc w:val="left"/>
      <w:pPr>
        <w:ind w:left="7024" w:hanging="363"/>
      </w:pPr>
    </w:lvl>
    <w:lvl w:ilvl="8">
      <w:numFmt w:val="bullet"/>
      <w:lvlText w:val="•"/>
      <w:lvlJc w:val="left"/>
      <w:pPr>
        <w:ind w:left="8011" w:hanging="363"/>
      </w:pPr>
    </w:lvl>
  </w:abstractNum>
  <w:abstractNum w:abstractNumId="26" w15:restartNumberingAfterBreak="0">
    <w:nsid w:val="4F4C69E0"/>
    <w:multiLevelType w:val="hybridMultilevel"/>
    <w:tmpl w:val="D36C6D08"/>
    <w:lvl w:ilvl="0" w:tplc="47A01A20">
      <w:start w:val="1"/>
      <w:numFmt w:val="decimal"/>
      <w:lvlText w:val="%1."/>
      <w:lvlJc w:val="left"/>
      <w:pPr>
        <w:ind w:left="47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7" w15:restartNumberingAfterBreak="0">
    <w:nsid w:val="4F9B3B80"/>
    <w:multiLevelType w:val="hybridMultilevel"/>
    <w:tmpl w:val="7ABAB172"/>
    <w:lvl w:ilvl="0" w:tplc="C0F88A62">
      <w:start w:val="1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C0F88A62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431056"/>
    <w:multiLevelType w:val="hybridMultilevel"/>
    <w:tmpl w:val="B4BAC852"/>
    <w:lvl w:ilvl="0" w:tplc="0410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9" w15:restartNumberingAfterBreak="0">
    <w:nsid w:val="59294291"/>
    <w:multiLevelType w:val="hybridMultilevel"/>
    <w:tmpl w:val="05642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D26D1"/>
    <w:multiLevelType w:val="hybridMultilevel"/>
    <w:tmpl w:val="DBC6EC1A"/>
    <w:lvl w:ilvl="0" w:tplc="68CEFF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301F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  <w:spacing w:val="-1"/>
        <w:w w:val="99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4640CC7"/>
    <w:multiLevelType w:val="multilevel"/>
    <w:tmpl w:val="F6ACB1CC"/>
    <w:lvl w:ilvl="0">
      <w:start w:val="1"/>
      <w:numFmt w:val="lowerLetter"/>
      <w:lvlText w:val="%1)"/>
      <w:lvlJc w:val="left"/>
      <w:pPr>
        <w:ind w:left="514" w:hanging="201"/>
      </w:pPr>
      <w:rPr>
        <w:b w:val="0"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15" w:hanging="389"/>
      </w:pPr>
      <w:rPr>
        <w:rFonts w:ascii="Times New Roman" w:hAnsi="Times New Roman" w:cs="Times New Roman" w:hint="default"/>
        <w:b w:val="0"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671" w:hanging="389"/>
      </w:pPr>
    </w:lvl>
    <w:lvl w:ilvl="3">
      <w:numFmt w:val="bullet"/>
      <w:lvlText w:val="•"/>
      <w:lvlJc w:val="left"/>
      <w:pPr>
        <w:ind w:left="1861" w:hanging="389"/>
      </w:pPr>
    </w:lvl>
    <w:lvl w:ilvl="4">
      <w:numFmt w:val="bullet"/>
      <w:lvlText w:val="•"/>
      <w:lvlJc w:val="left"/>
      <w:pPr>
        <w:ind w:left="3050" w:hanging="389"/>
      </w:pPr>
    </w:lvl>
    <w:lvl w:ilvl="5">
      <w:numFmt w:val="bullet"/>
      <w:lvlText w:val="•"/>
      <w:lvlJc w:val="left"/>
      <w:pPr>
        <w:ind w:left="4240" w:hanging="389"/>
      </w:pPr>
    </w:lvl>
    <w:lvl w:ilvl="6">
      <w:numFmt w:val="bullet"/>
      <w:lvlText w:val="•"/>
      <w:lvlJc w:val="left"/>
      <w:pPr>
        <w:ind w:left="5429" w:hanging="389"/>
      </w:pPr>
    </w:lvl>
    <w:lvl w:ilvl="7">
      <w:numFmt w:val="bullet"/>
      <w:lvlText w:val="•"/>
      <w:lvlJc w:val="left"/>
      <w:pPr>
        <w:ind w:left="6618" w:hanging="389"/>
      </w:pPr>
    </w:lvl>
    <w:lvl w:ilvl="8">
      <w:numFmt w:val="bullet"/>
      <w:lvlText w:val="•"/>
      <w:lvlJc w:val="left"/>
      <w:pPr>
        <w:ind w:left="7808" w:hanging="389"/>
      </w:pPr>
    </w:lvl>
  </w:abstractNum>
  <w:abstractNum w:abstractNumId="33" w15:restartNumberingAfterBreak="0">
    <w:nsid w:val="6AB85DE5"/>
    <w:multiLevelType w:val="hybridMultilevel"/>
    <w:tmpl w:val="ABA211E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6159"/>
    <w:multiLevelType w:val="hybridMultilevel"/>
    <w:tmpl w:val="37622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6211"/>
    <w:multiLevelType w:val="multilevel"/>
    <w:tmpl w:val="F6ACB1CC"/>
    <w:lvl w:ilvl="0">
      <w:start w:val="1"/>
      <w:numFmt w:val="lowerLetter"/>
      <w:lvlText w:val="%1)"/>
      <w:lvlJc w:val="left"/>
      <w:pPr>
        <w:ind w:left="514" w:hanging="201"/>
      </w:pPr>
      <w:rPr>
        <w:b w:val="0"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15" w:hanging="389"/>
      </w:pPr>
      <w:rPr>
        <w:rFonts w:ascii="Times New Roman" w:hAnsi="Times New Roman" w:cs="Times New Roman" w:hint="default"/>
        <w:b w:val="0"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671" w:hanging="389"/>
      </w:pPr>
    </w:lvl>
    <w:lvl w:ilvl="3">
      <w:numFmt w:val="bullet"/>
      <w:lvlText w:val="•"/>
      <w:lvlJc w:val="left"/>
      <w:pPr>
        <w:ind w:left="1861" w:hanging="389"/>
      </w:pPr>
    </w:lvl>
    <w:lvl w:ilvl="4">
      <w:numFmt w:val="bullet"/>
      <w:lvlText w:val="•"/>
      <w:lvlJc w:val="left"/>
      <w:pPr>
        <w:ind w:left="3050" w:hanging="389"/>
      </w:pPr>
    </w:lvl>
    <w:lvl w:ilvl="5">
      <w:numFmt w:val="bullet"/>
      <w:lvlText w:val="•"/>
      <w:lvlJc w:val="left"/>
      <w:pPr>
        <w:ind w:left="4240" w:hanging="389"/>
      </w:pPr>
    </w:lvl>
    <w:lvl w:ilvl="6">
      <w:numFmt w:val="bullet"/>
      <w:lvlText w:val="•"/>
      <w:lvlJc w:val="left"/>
      <w:pPr>
        <w:ind w:left="5429" w:hanging="389"/>
      </w:pPr>
    </w:lvl>
    <w:lvl w:ilvl="7">
      <w:numFmt w:val="bullet"/>
      <w:lvlText w:val="•"/>
      <w:lvlJc w:val="left"/>
      <w:pPr>
        <w:ind w:left="6618" w:hanging="389"/>
      </w:pPr>
    </w:lvl>
    <w:lvl w:ilvl="8">
      <w:numFmt w:val="bullet"/>
      <w:lvlText w:val="•"/>
      <w:lvlJc w:val="left"/>
      <w:pPr>
        <w:ind w:left="7808" w:hanging="389"/>
      </w:pPr>
    </w:lvl>
  </w:abstractNum>
  <w:abstractNum w:abstractNumId="36" w15:restartNumberingAfterBreak="0">
    <w:nsid w:val="6BD46BED"/>
    <w:multiLevelType w:val="hybridMultilevel"/>
    <w:tmpl w:val="599A037C"/>
    <w:lvl w:ilvl="0" w:tplc="47A01A20">
      <w:start w:val="1"/>
      <w:numFmt w:val="decimal"/>
      <w:lvlText w:val="%1."/>
      <w:lvlJc w:val="left"/>
      <w:pPr>
        <w:ind w:left="57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 w15:restartNumberingAfterBreak="0">
    <w:nsid w:val="753D7B1E"/>
    <w:multiLevelType w:val="hybridMultilevel"/>
    <w:tmpl w:val="07A48E6C"/>
    <w:lvl w:ilvl="0" w:tplc="2DDE2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4"/>
  </w:num>
  <w:num w:numId="7">
    <w:abstractNumId w:val="33"/>
  </w:num>
  <w:num w:numId="8">
    <w:abstractNumId w:val="29"/>
  </w:num>
  <w:num w:numId="9">
    <w:abstractNumId w:val="27"/>
  </w:num>
  <w:num w:numId="10">
    <w:abstractNumId w:val="37"/>
  </w:num>
  <w:num w:numId="11">
    <w:abstractNumId w:val="19"/>
  </w:num>
  <w:num w:numId="12">
    <w:abstractNumId w:val="22"/>
  </w:num>
  <w:num w:numId="13">
    <w:abstractNumId w:val="35"/>
  </w:num>
  <w:num w:numId="14">
    <w:abstractNumId w:val="28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16"/>
  </w:num>
  <w:num w:numId="20">
    <w:abstractNumId w:val="30"/>
  </w:num>
  <w:num w:numId="21">
    <w:abstractNumId w:val="24"/>
  </w:num>
  <w:num w:numId="22">
    <w:abstractNumId w:val="12"/>
  </w:num>
  <w:num w:numId="23">
    <w:abstractNumId w:val="14"/>
  </w:num>
  <w:num w:numId="24">
    <w:abstractNumId w:val="17"/>
  </w:num>
  <w:num w:numId="25">
    <w:abstractNumId w:val="11"/>
  </w:num>
  <w:num w:numId="26">
    <w:abstractNumId w:val="18"/>
  </w:num>
  <w:num w:numId="27">
    <w:abstractNumId w:val="21"/>
  </w:num>
  <w:num w:numId="28">
    <w:abstractNumId w:val="32"/>
  </w:num>
  <w:num w:numId="29">
    <w:abstractNumId w:val="31"/>
  </w:num>
  <w:num w:numId="30">
    <w:abstractNumId w:val="25"/>
  </w:num>
  <w:num w:numId="31">
    <w:abstractNumId w:val="20"/>
  </w:num>
  <w:num w:numId="32">
    <w:abstractNumId w:val="6"/>
  </w:num>
  <w:num w:numId="33">
    <w:abstractNumId w:val="5"/>
  </w:num>
  <w:num w:numId="34">
    <w:abstractNumId w:val="26"/>
  </w:num>
  <w:num w:numId="35">
    <w:abstractNumId w:val="36"/>
  </w:num>
  <w:num w:numId="36">
    <w:abstractNumId w:val="23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embedSystemFont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D4"/>
    <w:rsid w:val="00027D9C"/>
    <w:rsid w:val="00062782"/>
    <w:rsid w:val="00070061"/>
    <w:rsid w:val="000767F7"/>
    <w:rsid w:val="00093F74"/>
    <w:rsid w:val="00096A43"/>
    <w:rsid w:val="000A7A25"/>
    <w:rsid w:val="000D6FD8"/>
    <w:rsid w:val="000E6FCA"/>
    <w:rsid w:val="001324A7"/>
    <w:rsid w:val="00175339"/>
    <w:rsid w:val="00185623"/>
    <w:rsid w:val="00197F70"/>
    <w:rsid w:val="00202691"/>
    <w:rsid w:val="0021769A"/>
    <w:rsid w:val="00280B29"/>
    <w:rsid w:val="002F32B1"/>
    <w:rsid w:val="002F36CD"/>
    <w:rsid w:val="002F593C"/>
    <w:rsid w:val="002F7DF5"/>
    <w:rsid w:val="003379A4"/>
    <w:rsid w:val="00342F5C"/>
    <w:rsid w:val="00360418"/>
    <w:rsid w:val="00364B65"/>
    <w:rsid w:val="00367BC1"/>
    <w:rsid w:val="003805AA"/>
    <w:rsid w:val="00393098"/>
    <w:rsid w:val="003977F1"/>
    <w:rsid w:val="003A4880"/>
    <w:rsid w:val="003A7F23"/>
    <w:rsid w:val="003B4464"/>
    <w:rsid w:val="003D0B45"/>
    <w:rsid w:val="00402FC5"/>
    <w:rsid w:val="004121A6"/>
    <w:rsid w:val="004958B4"/>
    <w:rsid w:val="00497189"/>
    <w:rsid w:val="004A0474"/>
    <w:rsid w:val="004B4493"/>
    <w:rsid w:val="004C6A56"/>
    <w:rsid w:val="004D44D4"/>
    <w:rsid w:val="005233DF"/>
    <w:rsid w:val="00551DB4"/>
    <w:rsid w:val="00552916"/>
    <w:rsid w:val="00574348"/>
    <w:rsid w:val="0059011D"/>
    <w:rsid w:val="00591181"/>
    <w:rsid w:val="005E0E11"/>
    <w:rsid w:val="00610299"/>
    <w:rsid w:val="00632542"/>
    <w:rsid w:val="0065489E"/>
    <w:rsid w:val="00662FCE"/>
    <w:rsid w:val="0067105C"/>
    <w:rsid w:val="0069622A"/>
    <w:rsid w:val="006C2016"/>
    <w:rsid w:val="006C2481"/>
    <w:rsid w:val="006D5DE0"/>
    <w:rsid w:val="006F406C"/>
    <w:rsid w:val="00732B4F"/>
    <w:rsid w:val="00747952"/>
    <w:rsid w:val="007516AD"/>
    <w:rsid w:val="00763AA1"/>
    <w:rsid w:val="00772B9D"/>
    <w:rsid w:val="00782068"/>
    <w:rsid w:val="007821D1"/>
    <w:rsid w:val="007964DF"/>
    <w:rsid w:val="007D7AB8"/>
    <w:rsid w:val="0081198B"/>
    <w:rsid w:val="0087329A"/>
    <w:rsid w:val="0087512A"/>
    <w:rsid w:val="008C7E94"/>
    <w:rsid w:val="008D1581"/>
    <w:rsid w:val="008E6C96"/>
    <w:rsid w:val="008F3F1A"/>
    <w:rsid w:val="00901C1C"/>
    <w:rsid w:val="0092560D"/>
    <w:rsid w:val="0094016E"/>
    <w:rsid w:val="00941A19"/>
    <w:rsid w:val="00972531"/>
    <w:rsid w:val="009D4719"/>
    <w:rsid w:val="009E0073"/>
    <w:rsid w:val="00A06C68"/>
    <w:rsid w:val="00A22FF4"/>
    <w:rsid w:val="00A61C21"/>
    <w:rsid w:val="00A90056"/>
    <w:rsid w:val="00AA4350"/>
    <w:rsid w:val="00AC7781"/>
    <w:rsid w:val="00B01A98"/>
    <w:rsid w:val="00B05741"/>
    <w:rsid w:val="00B42CB7"/>
    <w:rsid w:val="00B67A83"/>
    <w:rsid w:val="00B81E75"/>
    <w:rsid w:val="00B82987"/>
    <w:rsid w:val="00B8768F"/>
    <w:rsid w:val="00B93246"/>
    <w:rsid w:val="00BA6ED7"/>
    <w:rsid w:val="00BC20B7"/>
    <w:rsid w:val="00BC5410"/>
    <w:rsid w:val="00BD01A4"/>
    <w:rsid w:val="00BF3265"/>
    <w:rsid w:val="00BF61BD"/>
    <w:rsid w:val="00C02D55"/>
    <w:rsid w:val="00C42B87"/>
    <w:rsid w:val="00C552EF"/>
    <w:rsid w:val="00C85EA6"/>
    <w:rsid w:val="00CC4C02"/>
    <w:rsid w:val="00CC5AA4"/>
    <w:rsid w:val="00CD0F63"/>
    <w:rsid w:val="00CD3735"/>
    <w:rsid w:val="00CD5C48"/>
    <w:rsid w:val="00CD6E49"/>
    <w:rsid w:val="00CE2E37"/>
    <w:rsid w:val="00CF6EF5"/>
    <w:rsid w:val="00D13AED"/>
    <w:rsid w:val="00D45863"/>
    <w:rsid w:val="00D52537"/>
    <w:rsid w:val="00D53E81"/>
    <w:rsid w:val="00D9401C"/>
    <w:rsid w:val="00DA270A"/>
    <w:rsid w:val="00DA3525"/>
    <w:rsid w:val="00DE58C5"/>
    <w:rsid w:val="00E062B9"/>
    <w:rsid w:val="00E10A9C"/>
    <w:rsid w:val="00E112E9"/>
    <w:rsid w:val="00E46B11"/>
    <w:rsid w:val="00E750C5"/>
    <w:rsid w:val="00E84A31"/>
    <w:rsid w:val="00EB40F2"/>
    <w:rsid w:val="00EB535E"/>
    <w:rsid w:val="00EC14F8"/>
    <w:rsid w:val="00EC2222"/>
    <w:rsid w:val="00ED3C68"/>
    <w:rsid w:val="00EF1291"/>
    <w:rsid w:val="00EF2CB9"/>
    <w:rsid w:val="00F0301A"/>
    <w:rsid w:val="00F0663B"/>
    <w:rsid w:val="00F244FF"/>
    <w:rsid w:val="00F54C52"/>
    <w:rsid w:val="00F60FA7"/>
    <w:rsid w:val="00F912BF"/>
    <w:rsid w:val="00FB5014"/>
    <w:rsid w:val="00FB7DF6"/>
    <w:rsid w:val="00FE71BD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527AA52C"/>
  <w15:chartTrackingRefBased/>
  <w15:docId w15:val="{33C3AC75-A6B5-4B3A-8D45-DC0118DA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16E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94016E"/>
    <w:pPr>
      <w:keepNext/>
      <w:numPr>
        <w:numId w:val="1"/>
      </w:numPr>
      <w:jc w:val="both"/>
      <w:outlineLvl w:val="0"/>
    </w:pPr>
    <w:rPr>
      <w:sz w:val="22"/>
      <w:u w:val="single"/>
      <w:lang w:val="x-none"/>
    </w:rPr>
  </w:style>
  <w:style w:type="paragraph" w:styleId="Titolo2">
    <w:name w:val="heading 2"/>
    <w:basedOn w:val="Normale"/>
    <w:next w:val="Normale"/>
    <w:qFormat/>
    <w:rsid w:val="0094016E"/>
    <w:pPr>
      <w:keepNext/>
      <w:numPr>
        <w:ilvl w:val="1"/>
        <w:numId w:val="1"/>
      </w:numPr>
      <w:spacing w:line="240" w:lineRule="exact"/>
      <w:outlineLvl w:val="1"/>
    </w:pPr>
    <w:rPr>
      <w:b/>
      <w:cap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4016E"/>
  </w:style>
  <w:style w:type="character" w:customStyle="1" w:styleId="WW8Num1z1">
    <w:name w:val="WW8Num1z1"/>
    <w:rsid w:val="0094016E"/>
  </w:style>
  <w:style w:type="character" w:customStyle="1" w:styleId="WW8Num1z2">
    <w:name w:val="WW8Num1z2"/>
    <w:rsid w:val="0094016E"/>
  </w:style>
  <w:style w:type="character" w:customStyle="1" w:styleId="WW8Num1z3">
    <w:name w:val="WW8Num1z3"/>
    <w:rsid w:val="0094016E"/>
  </w:style>
  <w:style w:type="character" w:customStyle="1" w:styleId="WW8Num1z4">
    <w:name w:val="WW8Num1z4"/>
    <w:rsid w:val="0094016E"/>
  </w:style>
  <w:style w:type="character" w:customStyle="1" w:styleId="WW8Num1z5">
    <w:name w:val="WW8Num1z5"/>
    <w:rsid w:val="0094016E"/>
  </w:style>
  <w:style w:type="character" w:customStyle="1" w:styleId="WW8Num1z6">
    <w:name w:val="WW8Num1z6"/>
    <w:rsid w:val="0094016E"/>
  </w:style>
  <w:style w:type="character" w:customStyle="1" w:styleId="WW8Num1z7">
    <w:name w:val="WW8Num1z7"/>
    <w:rsid w:val="0094016E"/>
  </w:style>
  <w:style w:type="character" w:customStyle="1" w:styleId="WW8Num1z8">
    <w:name w:val="WW8Num1z8"/>
    <w:rsid w:val="0094016E"/>
  </w:style>
  <w:style w:type="character" w:customStyle="1" w:styleId="WW8Num2z0">
    <w:name w:val="WW8Num2z0"/>
    <w:rsid w:val="0094016E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94016E"/>
    <w:rPr>
      <w:rFonts w:ascii="OpenSymbol" w:hAnsi="OpenSymbol" w:cs="StarSymbol"/>
      <w:sz w:val="18"/>
      <w:szCs w:val="18"/>
    </w:rPr>
  </w:style>
  <w:style w:type="character" w:customStyle="1" w:styleId="WW8Num3z0">
    <w:name w:val="WW8Num3z0"/>
    <w:rsid w:val="0094016E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94016E"/>
    <w:rPr>
      <w:rFonts w:ascii="OpenSymbol" w:hAnsi="OpenSymbol" w:cs="StarSymbol"/>
      <w:sz w:val="18"/>
      <w:szCs w:val="18"/>
    </w:rPr>
  </w:style>
  <w:style w:type="character" w:customStyle="1" w:styleId="WW8Num4z0">
    <w:name w:val="WW8Num4z0"/>
    <w:rsid w:val="0094016E"/>
    <w:rPr>
      <w:rFonts w:ascii="Symbol" w:hAnsi="Symbol" w:cs="StarSymbol"/>
      <w:caps w:val="0"/>
      <w:smallCaps w:val="0"/>
      <w:strike w:val="0"/>
      <w:dstrike w:val="0"/>
      <w:color w:val="000000"/>
      <w:spacing w:val="0"/>
      <w:sz w:val="18"/>
      <w:szCs w:val="18"/>
      <w:highlight w:val="cyan"/>
      <w:lang w:val="it-IT" w:bidi="ar-SA"/>
    </w:rPr>
  </w:style>
  <w:style w:type="character" w:customStyle="1" w:styleId="WW8Num4z1">
    <w:name w:val="WW8Num4z1"/>
    <w:rsid w:val="0094016E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sid w:val="0094016E"/>
    <w:rPr>
      <w:b w:val="0"/>
      <w:bCs w:val="0"/>
      <w:i w:val="0"/>
      <w:caps w:val="0"/>
      <w:smallCaps w:val="0"/>
      <w:strike w:val="0"/>
      <w:dstrike w:val="0"/>
      <w:color w:val="000000"/>
      <w:spacing w:val="0"/>
      <w:sz w:val="24"/>
      <w:szCs w:val="24"/>
    </w:rPr>
  </w:style>
  <w:style w:type="character" w:customStyle="1" w:styleId="WW8Num5z1">
    <w:name w:val="WW8Num5z1"/>
    <w:rsid w:val="0094016E"/>
  </w:style>
  <w:style w:type="character" w:customStyle="1" w:styleId="WW8Num5z2">
    <w:name w:val="WW8Num5z2"/>
    <w:rsid w:val="0094016E"/>
  </w:style>
  <w:style w:type="character" w:customStyle="1" w:styleId="WW8Num5z3">
    <w:name w:val="WW8Num5z3"/>
    <w:rsid w:val="0094016E"/>
  </w:style>
  <w:style w:type="character" w:customStyle="1" w:styleId="WW8Num5z4">
    <w:name w:val="WW8Num5z4"/>
    <w:rsid w:val="0094016E"/>
  </w:style>
  <w:style w:type="character" w:customStyle="1" w:styleId="WW8Num5z5">
    <w:name w:val="WW8Num5z5"/>
    <w:rsid w:val="0094016E"/>
  </w:style>
  <w:style w:type="character" w:customStyle="1" w:styleId="WW8Num5z6">
    <w:name w:val="WW8Num5z6"/>
    <w:rsid w:val="0094016E"/>
  </w:style>
  <w:style w:type="character" w:customStyle="1" w:styleId="WW8Num5z7">
    <w:name w:val="WW8Num5z7"/>
    <w:rsid w:val="0094016E"/>
  </w:style>
  <w:style w:type="character" w:customStyle="1" w:styleId="WW8Num5z8">
    <w:name w:val="WW8Num5z8"/>
    <w:rsid w:val="0094016E"/>
  </w:style>
  <w:style w:type="character" w:customStyle="1" w:styleId="Carpredefinitoparagrafo2">
    <w:name w:val="Car. predefinito paragrafo2"/>
    <w:rsid w:val="0094016E"/>
  </w:style>
  <w:style w:type="character" w:customStyle="1" w:styleId="WW8Num2z2">
    <w:name w:val="WW8Num2z2"/>
    <w:rsid w:val="0094016E"/>
  </w:style>
  <w:style w:type="character" w:customStyle="1" w:styleId="WW8Num2z3">
    <w:name w:val="WW8Num2z3"/>
    <w:rsid w:val="0094016E"/>
  </w:style>
  <w:style w:type="character" w:customStyle="1" w:styleId="WW8Num2z4">
    <w:name w:val="WW8Num2z4"/>
    <w:rsid w:val="0094016E"/>
  </w:style>
  <w:style w:type="character" w:customStyle="1" w:styleId="WW8Num2z5">
    <w:name w:val="WW8Num2z5"/>
    <w:rsid w:val="0094016E"/>
  </w:style>
  <w:style w:type="character" w:customStyle="1" w:styleId="WW8Num2z6">
    <w:name w:val="WW8Num2z6"/>
    <w:rsid w:val="0094016E"/>
  </w:style>
  <w:style w:type="character" w:customStyle="1" w:styleId="WW8Num2z7">
    <w:name w:val="WW8Num2z7"/>
    <w:rsid w:val="0094016E"/>
  </w:style>
  <w:style w:type="character" w:customStyle="1" w:styleId="WW8Num2z8">
    <w:name w:val="WW8Num2z8"/>
    <w:rsid w:val="0094016E"/>
  </w:style>
  <w:style w:type="character" w:customStyle="1" w:styleId="WW8Num3z2">
    <w:name w:val="WW8Num3z2"/>
    <w:rsid w:val="0094016E"/>
    <w:rPr>
      <w:rFonts w:ascii="Wingdings" w:hAnsi="Wingdings" w:cs="Wingdings" w:hint="default"/>
    </w:rPr>
  </w:style>
  <w:style w:type="character" w:customStyle="1" w:styleId="WW8Num4z2">
    <w:name w:val="WW8Num4z2"/>
    <w:rsid w:val="0094016E"/>
    <w:rPr>
      <w:rFonts w:ascii="Wingdings" w:hAnsi="Wingdings" w:cs="Wingdings" w:hint="default"/>
    </w:rPr>
  </w:style>
  <w:style w:type="character" w:customStyle="1" w:styleId="WW8Num4z3">
    <w:name w:val="WW8Num4z3"/>
    <w:rsid w:val="0094016E"/>
    <w:rPr>
      <w:rFonts w:ascii="Symbol" w:hAnsi="Symbol" w:cs="Symbol" w:hint="default"/>
    </w:rPr>
  </w:style>
  <w:style w:type="character" w:customStyle="1" w:styleId="WW8Num6z0">
    <w:name w:val="WW8Num6z0"/>
    <w:rsid w:val="0094016E"/>
    <w:rPr>
      <w:rFonts w:ascii="Symbol" w:hAnsi="Symbol" w:cs="Symbol" w:hint="default"/>
    </w:rPr>
  </w:style>
  <w:style w:type="character" w:customStyle="1" w:styleId="WW8Num7z0">
    <w:name w:val="WW8Num7z0"/>
    <w:rsid w:val="0094016E"/>
    <w:rPr>
      <w:rFonts w:ascii="Symbol" w:hAnsi="Symbol" w:cs="Symbol" w:hint="default"/>
    </w:rPr>
  </w:style>
  <w:style w:type="character" w:customStyle="1" w:styleId="WW8Num8z0">
    <w:name w:val="WW8Num8z0"/>
    <w:rsid w:val="0094016E"/>
    <w:rPr>
      <w:rFonts w:ascii="Symbol" w:hAnsi="Symbol" w:cs="Symbol" w:hint="default"/>
    </w:rPr>
  </w:style>
  <w:style w:type="character" w:customStyle="1" w:styleId="WW8Num9z0">
    <w:name w:val="WW8Num9z0"/>
    <w:rsid w:val="0094016E"/>
    <w:rPr>
      <w:rFonts w:ascii="Symbol" w:hAnsi="Symbol" w:cs="Symbol" w:hint="default"/>
    </w:rPr>
  </w:style>
  <w:style w:type="character" w:customStyle="1" w:styleId="WW8Num10z0">
    <w:name w:val="WW8Num10z0"/>
    <w:rsid w:val="0094016E"/>
    <w:rPr>
      <w:rFonts w:ascii="Arial" w:eastAsia="Times New Roman" w:hAnsi="Arial" w:cs="Arial" w:hint="default"/>
    </w:rPr>
  </w:style>
  <w:style w:type="character" w:customStyle="1" w:styleId="WW8Num10z1">
    <w:name w:val="WW8Num10z1"/>
    <w:rsid w:val="0094016E"/>
    <w:rPr>
      <w:rFonts w:ascii="Courier New" w:hAnsi="Courier New" w:cs="Wingdings" w:hint="default"/>
    </w:rPr>
  </w:style>
  <w:style w:type="character" w:customStyle="1" w:styleId="WW8Num10z3">
    <w:name w:val="WW8Num10z3"/>
    <w:rsid w:val="0094016E"/>
    <w:rPr>
      <w:rFonts w:ascii="Symbol" w:hAnsi="Symbol" w:cs="Symbol" w:hint="default"/>
    </w:rPr>
  </w:style>
  <w:style w:type="character" w:customStyle="1" w:styleId="WW8Num10z5">
    <w:name w:val="WW8Num10z5"/>
    <w:rsid w:val="0094016E"/>
    <w:rPr>
      <w:rFonts w:ascii="Wingdings" w:hAnsi="Wingdings" w:cs="Wingdings" w:hint="default"/>
    </w:rPr>
  </w:style>
  <w:style w:type="character" w:customStyle="1" w:styleId="WW8Num11z0">
    <w:name w:val="WW8Num11z0"/>
    <w:rsid w:val="0094016E"/>
    <w:rPr>
      <w:rFonts w:ascii="Symbol" w:hAnsi="Symbol" w:cs="Symbol" w:hint="default"/>
    </w:rPr>
  </w:style>
  <w:style w:type="character" w:customStyle="1" w:styleId="WW8Num12z0">
    <w:name w:val="WW8Num12z0"/>
    <w:rsid w:val="0094016E"/>
    <w:rPr>
      <w:rFonts w:ascii="Times New Roman" w:eastAsia="Times New Roman" w:hAnsi="Times New Roman" w:cs="Times New Roman" w:hint="default"/>
      <w:spacing w:val="-13"/>
      <w:w w:val="100"/>
      <w:sz w:val="24"/>
      <w:szCs w:val="24"/>
      <w:lang w:val="it-IT" w:bidi="it-IT"/>
    </w:rPr>
  </w:style>
  <w:style w:type="character" w:customStyle="1" w:styleId="WW8Num12z1">
    <w:name w:val="WW8Num12z1"/>
    <w:rsid w:val="0094016E"/>
    <w:rPr>
      <w:rFonts w:ascii="Times New Roman" w:eastAsia="Times New Roman" w:hAnsi="Times New Roman" w:cs="Times New Roman" w:hint="default"/>
      <w:spacing w:val="-12"/>
      <w:w w:val="100"/>
      <w:sz w:val="24"/>
      <w:szCs w:val="24"/>
      <w:lang w:val="it-IT" w:bidi="it-IT"/>
    </w:rPr>
  </w:style>
  <w:style w:type="character" w:customStyle="1" w:styleId="WW8Num12z2">
    <w:name w:val="WW8Num12z2"/>
    <w:rsid w:val="0094016E"/>
    <w:rPr>
      <w:rFonts w:ascii="Times New Roman" w:eastAsia="Times New Roman" w:hAnsi="Times New Roman" w:cs="Times New Roman" w:hint="default"/>
      <w:spacing w:val="-22"/>
      <w:w w:val="100"/>
      <w:sz w:val="24"/>
      <w:szCs w:val="24"/>
      <w:lang w:val="it-IT" w:bidi="it-IT"/>
    </w:rPr>
  </w:style>
  <w:style w:type="character" w:customStyle="1" w:styleId="WW8Num12z3">
    <w:name w:val="WW8Num12z3"/>
    <w:rsid w:val="0094016E"/>
    <w:rPr>
      <w:rFonts w:ascii="Symbol" w:eastAsia="Symbol" w:hAnsi="Symbol" w:cs="Symbol" w:hint="default"/>
      <w:w w:val="100"/>
      <w:sz w:val="24"/>
      <w:szCs w:val="24"/>
      <w:lang w:val="it-IT" w:bidi="it-IT"/>
    </w:rPr>
  </w:style>
  <w:style w:type="character" w:customStyle="1" w:styleId="WW8Num12z4">
    <w:name w:val="WW8Num12z4"/>
    <w:rsid w:val="0094016E"/>
    <w:rPr>
      <w:rFonts w:hint="default"/>
      <w:lang w:val="it-IT" w:bidi="it-IT"/>
    </w:rPr>
  </w:style>
  <w:style w:type="character" w:customStyle="1" w:styleId="WW8Num13z0">
    <w:name w:val="WW8Num13z0"/>
    <w:rsid w:val="0094016E"/>
    <w:rPr>
      <w:rFonts w:ascii="Symbol" w:eastAsia="Symbol" w:hAnsi="Symbol" w:cs="Symbol" w:hint="default"/>
      <w:w w:val="100"/>
      <w:sz w:val="24"/>
      <w:szCs w:val="24"/>
      <w:lang w:val="it-IT" w:bidi="it-IT"/>
    </w:rPr>
  </w:style>
  <w:style w:type="character" w:customStyle="1" w:styleId="WW8Num13z1">
    <w:name w:val="WW8Num13z1"/>
    <w:rsid w:val="0094016E"/>
    <w:rPr>
      <w:rFonts w:hint="default"/>
      <w:lang w:val="it-IT" w:bidi="it-IT"/>
    </w:rPr>
  </w:style>
  <w:style w:type="character" w:customStyle="1" w:styleId="WW8Num14z0">
    <w:name w:val="WW8Num14z0"/>
    <w:rsid w:val="0094016E"/>
  </w:style>
  <w:style w:type="character" w:customStyle="1" w:styleId="WW8Num14z1">
    <w:name w:val="WW8Num14z1"/>
    <w:rsid w:val="0094016E"/>
  </w:style>
  <w:style w:type="character" w:customStyle="1" w:styleId="WW8Num14z2">
    <w:name w:val="WW8Num14z2"/>
    <w:rsid w:val="0094016E"/>
  </w:style>
  <w:style w:type="character" w:customStyle="1" w:styleId="WW8Num14z3">
    <w:name w:val="WW8Num14z3"/>
    <w:rsid w:val="0094016E"/>
  </w:style>
  <w:style w:type="character" w:customStyle="1" w:styleId="WW8Num14z4">
    <w:name w:val="WW8Num14z4"/>
    <w:rsid w:val="0094016E"/>
  </w:style>
  <w:style w:type="character" w:customStyle="1" w:styleId="WW8Num14z5">
    <w:name w:val="WW8Num14z5"/>
    <w:rsid w:val="0094016E"/>
  </w:style>
  <w:style w:type="character" w:customStyle="1" w:styleId="WW8Num14z6">
    <w:name w:val="WW8Num14z6"/>
    <w:rsid w:val="0094016E"/>
  </w:style>
  <w:style w:type="character" w:customStyle="1" w:styleId="WW8Num14z7">
    <w:name w:val="WW8Num14z7"/>
    <w:rsid w:val="0094016E"/>
  </w:style>
  <w:style w:type="character" w:customStyle="1" w:styleId="WW8Num14z8">
    <w:name w:val="WW8Num14z8"/>
    <w:rsid w:val="0094016E"/>
  </w:style>
  <w:style w:type="character" w:customStyle="1" w:styleId="WW8Num15z0">
    <w:name w:val="WW8Num15z0"/>
    <w:rsid w:val="0094016E"/>
  </w:style>
  <w:style w:type="character" w:customStyle="1" w:styleId="WW8Num16z0">
    <w:name w:val="WW8Num16z0"/>
    <w:rsid w:val="0094016E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94016E"/>
  </w:style>
  <w:style w:type="character" w:styleId="Collegamentoipertestuale">
    <w:name w:val="Hyperlink"/>
    <w:rsid w:val="0094016E"/>
    <w:rPr>
      <w:color w:val="0000FF"/>
      <w:u w:val="single"/>
    </w:rPr>
  </w:style>
  <w:style w:type="character" w:customStyle="1" w:styleId="TestonormaleCarattere">
    <w:name w:val="Testo normale Carattere"/>
    <w:rsid w:val="0094016E"/>
    <w:rPr>
      <w:rFonts w:ascii="Calibri" w:eastAsia="Calibri" w:hAnsi="Calibri" w:cs="Calibri"/>
      <w:sz w:val="22"/>
      <w:szCs w:val="21"/>
    </w:rPr>
  </w:style>
  <w:style w:type="character" w:customStyle="1" w:styleId="Corpodeltesto2Carattere">
    <w:name w:val="Corpo del testo 2 Carattere"/>
    <w:basedOn w:val="Carpredefinitoparagrafo1"/>
    <w:rsid w:val="0094016E"/>
  </w:style>
  <w:style w:type="character" w:customStyle="1" w:styleId="WW-Carpredefinitoparagrafo">
    <w:name w:val="WW-Car. predefinito paragrafo"/>
    <w:rsid w:val="0094016E"/>
  </w:style>
  <w:style w:type="character" w:customStyle="1" w:styleId="StileTimesNewRoman20ptGrassettoBluscuroInrilievoMai">
    <w:name w:val="Stile Times New Roman 20 pt Grassetto Blu scuro In rilievo Mai..."/>
    <w:rsid w:val="0094016E"/>
    <w:rPr>
      <w:rFonts w:ascii="Times New Roman" w:hAnsi="Times New Roman" w:cs="Times New Roman"/>
      <w:b/>
      <w:bCs/>
      <w:caps/>
      <w:color w:val="000080"/>
      <w:sz w:val="40"/>
      <w:szCs w:val="40"/>
    </w:rPr>
  </w:style>
  <w:style w:type="character" w:customStyle="1" w:styleId="WW8Num3z3">
    <w:name w:val="WW8Num3z3"/>
    <w:rsid w:val="0094016E"/>
    <w:rPr>
      <w:rFonts w:ascii="Symbol" w:hAnsi="Symbol" w:cs="Symbol" w:hint="default"/>
    </w:rPr>
  </w:style>
  <w:style w:type="character" w:customStyle="1" w:styleId="Punti">
    <w:name w:val="Punti"/>
    <w:rsid w:val="0094016E"/>
    <w:rPr>
      <w:rFonts w:ascii="StarSymbol" w:eastAsia="StarSymbol" w:hAnsi="StarSymbol" w:cs="StarSymbol"/>
      <w:sz w:val="18"/>
      <w:szCs w:val="18"/>
    </w:rPr>
  </w:style>
  <w:style w:type="character" w:customStyle="1" w:styleId="Caratteridinumerazione">
    <w:name w:val="Caratteri di numerazione"/>
    <w:rsid w:val="0094016E"/>
  </w:style>
  <w:style w:type="character" w:styleId="Collegamentovisitato">
    <w:name w:val="FollowedHyperlink"/>
    <w:rsid w:val="0094016E"/>
    <w:rPr>
      <w:color w:val="800080"/>
      <w:u w:val="single"/>
    </w:rPr>
  </w:style>
  <w:style w:type="paragraph" w:customStyle="1" w:styleId="Titolo20">
    <w:name w:val="Titolo2"/>
    <w:basedOn w:val="Normale"/>
    <w:next w:val="Corpotesto"/>
    <w:rsid w:val="009401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aliases w:val="Corpo del testo"/>
    <w:basedOn w:val="Normale"/>
    <w:link w:val="CorpotestoCarattere"/>
    <w:uiPriority w:val="1"/>
    <w:qFormat/>
    <w:rsid w:val="0094016E"/>
    <w:pPr>
      <w:jc w:val="both"/>
    </w:pPr>
    <w:rPr>
      <w:b/>
      <w:sz w:val="24"/>
      <w:lang w:val="x-none"/>
    </w:rPr>
  </w:style>
  <w:style w:type="paragraph" w:styleId="Elenco">
    <w:name w:val="List"/>
    <w:basedOn w:val="Corpotesto"/>
    <w:rsid w:val="0094016E"/>
    <w:rPr>
      <w:rFonts w:cs="Lucida Sans"/>
    </w:rPr>
  </w:style>
  <w:style w:type="paragraph" w:styleId="Didascalia">
    <w:name w:val="caption"/>
    <w:basedOn w:val="Normale"/>
    <w:qFormat/>
    <w:rsid w:val="009401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94016E"/>
    <w:pPr>
      <w:suppressLineNumbers/>
    </w:pPr>
    <w:rPr>
      <w:rFonts w:cs="Lucida Sans"/>
    </w:rPr>
  </w:style>
  <w:style w:type="paragraph" w:customStyle="1" w:styleId="Titolo10">
    <w:name w:val="Titolo1"/>
    <w:basedOn w:val="Normale"/>
    <w:next w:val="Corpotesto"/>
    <w:rsid w:val="009401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  <w:rsid w:val="0094016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401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016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94016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94016E"/>
    <w:pPr>
      <w:spacing w:before="100" w:after="119"/>
    </w:pPr>
    <w:rPr>
      <w:sz w:val="24"/>
      <w:szCs w:val="24"/>
    </w:rPr>
  </w:style>
  <w:style w:type="paragraph" w:customStyle="1" w:styleId="Predefinito">
    <w:name w:val="Predefinito"/>
    <w:rsid w:val="0094016E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zh-CN"/>
    </w:rPr>
  </w:style>
  <w:style w:type="paragraph" w:customStyle="1" w:styleId="Testonormale1">
    <w:name w:val="Testo normale1"/>
    <w:basedOn w:val="Normale"/>
    <w:rsid w:val="0094016E"/>
    <w:rPr>
      <w:rFonts w:ascii="Calibri" w:eastAsia="Calibri" w:hAnsi="Calibri"/>
      <w:sz w:val="22"/>
      <w:szCs w:val="21"/>
    </w:rPr>
  </w:style>
  <w:style w:type="paragraph" w:customStyle="1" w:styleId="Corpodeltesto21">
    <w:name w:val="Corpo del testo 21"/>
    <w:basedOn w:val="Normale"/>
    <w:rsid w:val="0094016E"/>
    <w:pPr>
      <w:spacing w:after="120" w:line="480" w:lineRule="auto"/>
    </w:pPr>
  </w:style>
  <w:style w:type="paragraph" w:styleId="Paragrafoelenco">
    <w:name w:val="List Paragraph"/>
    <w:basedOn w:val="Normale"/>
    <w:uiPriority w:val="1"/>
    <w:qFormat/>
    <w:rsid w:val="0094016E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reformattato">
    <w:name w:val="Preformattato"/>
    <w:basedOn w:val="Normale"/>
    <w:rsid w:val="009401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Default">
    <w:name w:val="Default"/>
    <w:rsid w:val="0094016E"/>
    <w:pPr>
      <w:widowControl w:val="0"/>
      <w:suppressAutoHyphens/>
      <w:spacing w:line="276" w:lineRule="auto"/>
      <w:jc w:val="both"/>
    </w:pPr>
    <w:rPr>
      <w:rFonts w:ascii="Book-Antiqua" w:eastAsia="Calibri" w:hAnsi="Book-Antiqua" w:cs="Book-Antiqua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94016E"/>
    <w:pPr>
      <w:suppressLineNumbers/>
    </w:pPr>
  </w:style>
  <w:style w:type="paragraph" w:customStyle="1" w:styleId="Titolotabella">
    <w:name w:val="Titolo tabella"/>
    <w:basedOn w:val="Contenutotabella"/>
    <w:rsid w:val="0094016E"/>
    <w:pPr>
      <w:jc w:val="center"/>
    </w:pPr>
    <w:rPr>
      <w:b/>
      <w:bCs/>
    </w:rPr>
  </w:style>
  <w:style w:type="character" w:styleId="Enfasigrassetto">
    <w:name w:val="Strong"/>
    <w:qFormat/>
    <w:rsid w:val="00662FCE"/>
    <w:rPr>
      <w:b/>
      <w:bCs/>
    </w:rPr>
  </w:style>
  <w:style w:type="character" w:styleId="Rimandocommento">
    <w:name w:val="annotation reference"/>
    <w:uiPriority w:val="99"/>
    <w:semiHidden/>
    <w:unhideWhenUsed/>
    <w:rsid w:val="004121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1A6"/>
    <w:rPr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4121A6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1A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121A6"/>
    <w:rPr>
      <w:b/>
      <w:bCs/>
      <w:lang w:eastAsia="zh-CN"/>
    </w:rPr>
  </w:style>
  <w:style w:type="character" w:customStyle="1" w:styleId="CorpotestoCarattere">
    <w:name w:val="Corpo testo Carattere"/>
    <w:aliases w:val="Corpo del testo Carattere"/>
    <w:link w:val="Corpotesto"/>
    <w:uiPriority w:val="1"/>
    <w:rsid w:val="005233DF"/>
    <w:rPr>
      <w:b/>
      <w:sz w:val="24"/>
      <w:lang w:eastAsia="zh-CN"/>
    </w:rPr>
  </w:style>
  <w:style w:type="character" w:customStyle="1" w:styleId="Titolo1Carattere">
    <w:name w:val="Titolo 1 Carattere"/>
    <w:link w:val="Titolo1"/>
    <w:uiPriority w:val="1"/>
    <w:rsid w:val="005233DF"/>
    <w:rPr>
      <w:sz w:val="22"/>
      <w:u w:val="single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5233D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54C5-9A59-418D-B930-F66AAA89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SERVIZIO DOMICILIARE DEL RITIRO DEI RIFIUTI COMPOSTABILI DERIVANTI DALLA MANUTENZIONE DEL VERDE</vt:lpstr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SERVIZIO DOMICILIARE DEL RITIRO DEI RIFIUTI COMPOSTABILI DERIVANTI DALLA MANUTENZIONE DEL VERDE</dc:title>
  <dc:subject/>
  <dc:creator>Comune di Jesi</dc:creator>
  <cp:keywords/>
  <cp:lastModifiedBy>Michela Marini</cp:lastModifiedBy>
  <cp:revision>3</cp:revision>
  <cp:lastPrinted>2021-05-13T15:21:00Z</cp:lastPrinted>
  <dcterms:created xsi:type="dcterms:W3CDTF">2021-05-20T13:14:00Z</dcterms:created>
  <dcterms:modified xsi:type="dcterms:W3CDTF">2021-05-20T13:14:00Z</dcterms:modified>
</cp:coreProperties>
</file>